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600" w:rsidRDefault="00C767D3" w:rsidP="00C54600">
      <w:pPr>
        <w:rPr>
          <w:rFonts w:ascii="Arial Narrow" w:hAnsi="Arial Narrow" w:cs="Arial"/>
          <w:b/>
          <w:sz w:val="28"/>
          <w:szCs w:val="28"/>
        </w:rPr>
      </w:pPr>
      <w:r>
        <w:rPr>
          <w:rFonts w:ascii="Arial Narrow" w:hAnsi="Arial Narrow" w:cs="Arial"/>
          <w:b/>
          <w:sz w:val="28"/>
          <w:szCs w:val="28"/>
        </w:rPr>
        <w:t>VOLUNTEER ROLE PURPOSE STATEMENT</w:t>
      </w:r>
    </w:p>
    <w:p w:rsidR="00622FA0" w:rsidRDefault="00622FA0" w:rsidP="00C54600">
      <w:pPr>
        <w:rPr>
          <w:rFonts w:ascii="Arial Narrow" w:hAnsi="Arial Narrow" w:cs="Arial"/>
          <w:b/>
          <w:sz w:val="28"/>
          <w:szCs w:val="28"/>
        </w:rPr>
      </w:pPr>
    </w:p>
    <w:tbl>
      <w:tblPr>
        <w:tblW w:w="9108"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000" w:firstRow="0" w:lastRow="0" w:firstColumn="0" w:lastColumn="0" w:noHBand="0" w:noVBand="0"/>
      </w:tblPr>
      <w:tblGrid>
        <w:gridCol w:w="3681"/>
        <w:gridCol w:w="5427"/>
      </w:tblGrid>
      <w:tr w:rsidR="00603040" w:rsidRPr="00216B57" w:rsidTr="00A04D34">
        <w:tc>
          <w:tcPr>
            <w:tcW w:w="3681" w:type="dxa"/>
            <w:vAlign w:val="center"/>
          </w:tcPr>
          <w:p w:rsidR="00603040" w:rsidRPr="006B3B6B" w:rsidRDefault="00C767D3" w:rsidP="00622FA0">
            <w:pPr>
              <w:spacing w:after="120"/>
              <w:rPr>
                <w:rFonts w:ascii="Arial" w:hAnsi="Arial" w:cs="Arial"/>
                <w:b/>
                <w:bCs/>
                <w:sz w:val="23"/>
                <w:szCs w:val="23"/>
              </w:rPr>
            </w:pPr>
            <w:r w:rsidRPr="006B3B6B">
              <w:rPr>
                <w:rFonts w:ascii="Arial" w:hAnsi="Arial" w:cs="Arial"/>
                <w:b/>
                <w:bCs/>
                <w:sz w:val="23"/>
                <w:szCs w:val="23"/>
              </w:rPr>
              <w:t>ROLE</w:t>
            </w:r>
          </w:p>
        </w:tc>
        <w:tc>
          <w:tcPr>
            <w:tcW w:w="5427" w:type="dxa"/>
          </w:tcPr>
          <w:p w:rsidR="00603040" w:rsidRPr="006B3B6B" w:rsidRDefault="00C767D3" w:rsidP="00622FA0">
            <w:pPr>
              <w:pStyle w:val="Heading1"/>
              <w:spacing w:after="120"/>
              <w:rPr>
                <w:rFonts w:ascii="Arial" w:hAnsi="Arial" w:cs="Arial"/>
                <w:b w:val="0"/>
                <w:sz w:val="23"/>
                <w:szCs w:val="23"/>
              </w:rPr>
            </w:pPr>
            <w:r w:rsidRPr="006B3B6B">
              <w:rPr>
                <w:rFonts w:ascii="Arial" w:hAnsi="Arial" w:cs="Arial"/>
                <w:b w:val="0"/>
                <w:sz w:val="23"/>
                <w:szCs w:val="23"/>
              </w:rPr>
              <w:t>Jesuit Social Services Volunteer</w:t>
            </w:r>
          </w:p>
        </w:tc>
      </w:tr>
      <w:tr w:rsidR="00603040" w:rsidRPr="00216B57" w:rsidTr="00A04D34">
        <w:tc>
          <w:tcPr>
            <w:tcW w:w="3681" w:type="dxa"/>
          </w:tcPr>
          <w:p w:rsidR="00603040" w:rsidRPr="00BE0E73" w:rsidRDefault="006B3B6B" w:rsidP="006B3B6B">
            <w:pPr>
              <w:spacing w:after="120"/>
              <w:rPr>
                <w:rFonts w:ascii="Arial" w:hAnsi="Arial" w:cs="Arial"/>
                <w:b/>
                <w:bCs/>
                <w:sz w:val="23"/>
                <w:szCs w:val="23"/>
              </w:rPr>
            </w:pPr>
            <w:r w:rsidRPr="00BE0E73">
              <w:rPr>
                <w:rFonts w:ascii="Arial" w:hAnsi="Arial" w:cs="Arial"/>
                <w:b/>
                <w:sz w:val="23"/>
                <w:szCs w:val="23"/>
              </w:rPr>
              <w:t xml:space="preserve">VOLUNTEER’S SUPERVISOR </w:t>
            </w:r>
          </w:p>
        </w:tc>
        <w:tc>
          <w:tcPr>
            <w:tcW w:w="5427" w:type="dxa"/>
          </w:tcPr>
          <w:p w:rsidR="00603040" w:rsidRPr="006B3B6B" w:rsidRDefault="00F05DD2" w:rsidP="00622FA0">
            <w:pPr>
              <w:pStyle w:val="CommentText"/>
              <w:spacing w:after="120"/>
            </w:pPr>
            <w:r>
              <w:rPr>
                <w:rFonts w:ascii="Arial" w:hAnsi="Arial" w:cs="Arial"/>
                <w:sz w:val="23"/>
                <w:szCs w:val="23"/>
              </w:rPr>
              <w:t xml:space="preserve">Administrative Officer </w:t>
            </w:r>
          </w:p>
        </w:tc>
      </w:tr>
      <w:tr w:rsidR="00A04D34" w:rsidRPr="00216B57" w:rsidTr="00A04D34">
        <w:tc>
          <w:tcPr>
            <w:tcW w:w="3681" w:type="dxa"/>
          </w:tcPr>
          <w:p w:rsidR="00A04D34" w:rsidRPr="00BE0E73" w:rsidRDefault="000D6139" w:rsidP="00622FA0">
            <w:pPr>
              <w:spacing w:after="120"/>
              <w:rPr>
                <w:rFonts w:ascii="Arial" w:hAnsi="Arial" w:cs="Arial"/>
                <w:b/>
                <w:bCs/>
                <w:sz w:val="23"/>
                <w:szCs w:val="23"/>
              </w:rPr>
            </w:pPr>
            <w:r w:rsidRPr="00BE0E73">
              <w:rPr>
                <w:rFonts w:ascii="Arial" w:hAnsi="Arial" w:cs="Arial"/>
                <w:b/>
                <w:bCs/>
                <w:sz w:val="23"/>
                <w:szCs w:val="23"/>
              </w:rPr>
              <w:t>PROGRAM</w:t>
            </w:r>
          </w:p>
        </w:tc>
        <w:tc>
          <w:tcPr>
            <w:tcW w:w="5427" w:type="dxa"/>
          </w:tcPr>
          <w:p w:rsidR="00A04D34" w:rsidRPr="006B3B6B" w:rsidRDefault="00CF2FE9" w:rsidP="00397897">
            <w:pPr>
              <w:spacing w:after="120"/>
              <w:rPr>
                <w:rFonts w:ascii="Arial" w:hAnsi="Arial" w:cs="Arial"/>
                <w:sz w:val="23"/>
                <w:szCs w:val="23"/>
              </w:rPr>
            </w:pPr>
            <w:r w:rsidRPr="006B3B6B">
              <w:rPr>
                <w:rFonts w:ascii="Arial" w:hAnsi="Arial" w:cs="Arial"/>
                <w:sz w:val="23"/>
                <w:szCs w:val="23"/>
              </w:rPr>
              <w:t>Ignite Food Store and</w:t>
            </w:r>
            <w:r w:rsidR="00453FAD" w:rsidRPr="006B3B6B">
              <w:rPr>
                <w:rFonts w:ascii="Arial" w:hAnsi="Arial" w:cs="Arial"/>
                <w:sz w:val="23"/>
                <w:szCs w:val="23"/>
              </w:rPr>
              <w:t xml:space="preserve"> or </w:t>
            </w:r>
            <w:r w:rsidRPr="006B3B6B">
              <w:rPr>
                <w:rFonts w:ascii="Arial" w:hAnsi="Arial" w:cs="Arial"/>
                <w:sz w:val="23"/>
                <w:szCs w:val="23"/>
              </w:rPr>
              <w:t>Op Shop</w:t>
            </w:r>
          </w:p>
        </w:tc>
      </w:tr>
      <w:tr w:rsidR="000D6139" w:rsidRPr="00216B57" w:rsidTr="00A04D34">
        <w:tc>
          <w:tcPr>
            <w:tcW w:w="3681" w:type="dxa"/>
          </w:tcPr>
          <w:p w:rsidR="000D6139" w:rsidRPr="00BE0E73" w:rsidRDefault="000D6139" w:rsidP="00622FA0">
            <w:pPr>
              <w:spacing w:after="120"/>
              <w:rPr>
                <w:rFonts w:ascii="Arial" w:hAnsi="Arial" w:cs="Arial"/>
                <w:b/>
                <w:bCs/>
                <w:sz w:val="23"/>
                <w:szCs w:val="23"/>
              </w:rPr>
            </w:pPr>
            <w:r w:rsidRPr="00BE0E73">
              <w:rPr>
                <w:rFonts w:ascii="Arial" w:hAnsi="Arial" w:cs="Arial"/>
                <w:b/>
                <w:bCs/>
                <w:sz w:val="23"/>
                <w:szCs w:val="23"/>
              </w:rPr>
              <w:t>LOCATION</w:t>
            </w:r>
            <w:r w:rsidR="00952A70" w:rsidRPr="00BE0E73">
              <w:rPr>
                <w:rFonts w:ascii="Arial" w:hAnsi="Arial" w:cs="Arial"/>
                <w:b/>
                <w:bCs/>
                <w:sz w:val="23"/>
                <w:szCs w:val="23"/>
              </w:rPr>
              <w:t xml:space="preserve"> WHERE VOLUNTEER WILL BE LOCATED</w:t>
            </w:r>
          </w:p>
        </w:tc>
        <w:tc>
          <w:tcPr>
            <w:tcW w:w="5427" w:type="dxa"/>
          </w:tcPr>
          <w:p w:rsidR="000D6139" w:rsidRPr="006B3B6B" w:rsidRDefault="00BC73D9" w:rsidP="00622FA0">
            <w:pPr>
              <w:spacing w:after="120"/>
              <w:rPr>
                <w:rFonts w:ascii="Arial" w:hAnsi="Arial" w:cs="Arial"/>
                <w:sz w:val="23"/>
                <w:szCs w:val="23"/>
              </w:rPr>
            </w:pPr>
            <w:r w:rsidRPr="006B3B6B">
              <w:rPr>
                <w:rFonts w:ascii="Arial" w:hAnsi="Arial" w:cs="Arial"/>
                <w:sz w:val="23"/>
                <w:szCs w:val="23"/>
              </w:rPr>
              <w:t>254 Luxford Road</w:t>
            </w:r>
          </w:p>
          <w:p w:rsidR="00BC73D9" w:rsidRPr="006B3B6B" w:rsidRDefault="00BC73D9" w:rsidP="00622FA0">
            <w:pPr>
              <w:spacing w:after="120"/>
              <w:rPr>
                <w:rFonts w:ascii="Arial" w:hAnsi="Arial" w:cs="Arial"/>
                <w:sz w:val="23"/>
                <w:szCs w:val="23"/>
              </w:rPr>
            </w:pPr>
            <w:r w:rsidRPr="006B3B6B">
              <w:rPr>
                <w:rFonts w:ascii="Arial" w:hAnsi="Arial" w:cs="Arial"/>
                <w:sz w:val="23"/>
                <w:szCs w:val="23"/>
              </w:rPr>
              <w:t>Emerton NSW 2770</w:t>
            </w:r>
          </w:p>
        </w:tc>
      </w:tr>
      <w:tr w:rsidR="00603040" w:rsidRPr="00216B57" w:rsidTr="00A04D34">
        <w:tc>
          <w:tcPr>
            <w:tcW w:w="3681" w:type="dxa"/>
          </w:tcPr>
          <w:p w:rsidR="00B878B5" w:rsidRPr="00BE0E73" w:rsidRDefault="006B3B6B" w:rsidP="006B3B6B">
            <w:pPr>
              <w:spacing w:after="120"/>
              <w:rPr>
                <w:rFonts w:ascii="Arial" w:hAnsi="Arial" w:cs="Arial"/>
                <w:b/>
                <w:bCs/>
                <w:sz w:val="23"/>
                <w:szCs w:val="23"/>
              </w:rPr>
            </w:pPr>
            <w:r w:rsidRPr="00BE0E73">
              <w:rPr>
                <w:rFonts w:ascii="Arial" w:hAnsi="Arial" w:cs="Arial"/>
                <w:b/>
                <w:sz w:val="23"/>
                <w:szCs w:val="23"/>
              </w:rPr>
              <w:t xml:space="preserve">TIME COMMITMENT </w:t>
            </w:r>
          </w:p>
        </w:tc>
        <w:tc>
          <w:tcPr>
            <w:tcW w:w="5427" w:type="dxa"/>
          </w:tcPr>
          <w:p w:rsidR="00603040" w:rsidRPr="006B3B6B" w:rsidRDefault="00A82218" w:rsidP="00A82218">
            <w:pPr>
              <w:pStyle w:val="CommentText"/>
              <w:spacing w:after="120"/>
              <w:rPr>
                <w:rFonts w:ascii="Arial" w:hAnsi="Arial" w:cs="Arial"/>
                <w:bCs/>
                <w:sz w:val="23"/>
                <w:szCs w:val="23"/>
              </w:rPr>
            </w:pPr>
            <w:r>
              <w:rPr>
                <w:rFonts w:ascii="Arial" w:hAnsi="Arial" w:cs="Arial"/>
                <w:bCs/>
                <w:sz w:val="23"/>
                <w:szCs w:val="23"/>
              </w:rPr>
              <w:t xml:space="preserve">To be discussed with supervisor </w:t>
            </w:r>
          </w:p>
        </w:tc>
      </w:tr>
    </w:tbl>
    <w:p w:rsidR="00603040" w:rsidRPr="00216B57" w:rsidRDefault="00603040" w:rsidP="009F75A8">
      <w:pPr>
        <w:pBdr>
          <w:bottom w:val="single" w:sz="12" w:space="1" w:color="auto"/>
        </w:pBdr>
        <w:rPr>
          <w:rFonts w:ascii="Arial" w:hAnsi="Arial" w:cs="Arial"/>
          <w:sz w:val="23"/>
          <w:szCs w:val="23"/>
        </w:rPr>
      </w:pPr>
    </w:p>
    <w:p w:rsidR="00603040" w:rsidRPr="006B3B6B" w:rsidRDefault="00603040" w:rsidP="009F75A8">
      <w:pPr>
        <w:rPr>
          <w:rFonts w:ascii="Arial" w:hAnsi="Arial" w:cs="Arial"/>
        </w:rPr>
      </w:pPr>
    </w:p>
    <w:p w:rsidR="00100C5D" w:rsidRPr="006B3B6B" w:rsidRDefault="00100C5D" w:rsidP="00C0300E">
      <w:pPr>
        <w:pStyle w:val="Heading1"/>
        <w:spacing w:line="360" w:lineRule="auto"/>
        <w:rPr>
          <w:rFonts w:ascii="Arial" w:hAnsi="Arial" w:cs="Arial"/>
          <w:b w:val="0"/>
          <w:bCs w:val="0"/>
        </w:rPr>
      </w:pPr>
      <w:r w:rsidRPr="006B3B6B">
        <w:rPr>
          <w:rFonts w:ascii="Arial" w:hAnsi="Arial" w:cs="Arial"/>
        </w:rPr>
        <w:t>JESUIT SOCIAL SERVICES OVERVIEW</w:t>
      </w:r>
    </w:p>
    <w:p w:rsidR="00D71550" w:rsidRPr="009F7AE4" w:rsidRDefault="00D71550" w:rsidP="00D71550">
      <w:pPr>
        <w:autoSpaceDE w:val="0"/>
        <w:autoSpaceDN w:val="0"/>
        <w:adjustRightInd w:val="0"/>
        <w:rPr>
          <w:rFonts w:ascii="Arial" w:hAnsi="Arial" w:cs="Arial"/>
          <w:b/>
          <w:sz w:val="23"/>
          <w:szCs w:val="23"/>
        </w:rPr>
      </w:pPr>
      <w:r w:rsidRPr="009F7AE4">
        <w:rPr>
          <w:rFonts w:ascii="Arial" w:hAnsi="Arial" w:cs="Arial"/>
          <w:b/>
          <w:sz w:val="23"/>
          <w:szCs w:val="23"/>
        </w:rPr>
        <w:t>Our Vision</w:t>
      </w:r>
    </w:p>
    <w:p w:rsidR="00D71550" w:rsidRPr="009F7AE4" w:rsidRDefault="00D71550" w:rsidP="00D71550">
      <w:pPr>
        <w:autoSpaceDE w:val="0"/>
        <w:autoSpaceDN w:val="0"/>
        <w:adjustRightInd w:val="0"/>
        <w:rPr>
          <w:rFonts w:ascii="Arial" w:hAnsi="Arial" w:cs="Arial"/>
          <w:sz w:val="23"/>
          <w:szCs w:val="23"/>
        </w:rPr>
      </w:pPr>
      <w:r w:rsidRPr="009F7AE4">
        <w:rPr>
          <w:rFonts w:ascii="Arial" w:hAnsi="Arial" w:cs="Arial"/>
          <w:sz w:val="23"/>
          <w:szCs w:val="23"/>
        </w:rPr>
        <w:t>Building a Just Society</w:t>
      </w:r>
    </w:p>
    <w:p w:rsidR="00535F9F" w:rsidRPr="009F7AE4" w:rsidRDefault="00535F9F" w:rsidP="00D71550">
      <w:pPr>
        <w:autoSpaceDE w:val="0"/>
        <w:autoSpaceDN w:val="0"/>
        <w:adjustRightInd w:val="0"/>
        <w:rPr>
          <w:rFonts w:ascii="Arial" w:hAnsi="Arial" w:cs="Arial"/>
          <w:sz w:val="23"/>
          <w:szCs w:val="23"/>
        </w:rPr>
      </w:pPr>
    </w:p>
    <w:p w:rsidR="00D71550" w:rsidRPr="009F7AE4" w:rsidRDefault="00D71550" w:rsidP="00D71550">
      <w:pPr>
        <w:autoSpaceDE w:val="0"/>
        <w:autoSpaceDN w:val="0"/>
        <w:adjustRightInd w:val="0"/>
        <w:rPr>
          <w:rFonts w:ascii="Arial" w:hAnsi="Arial" w:cs="Arial"/>
          <w:b/>
          <w:sz w:val="23"/>
          <w:szCs w:val="23"/>
        </w:rPr>
      </w:pPr>
      <w:r w:rsidRPr="009F7AE4">
        <w:rPr>
          <w:rFonts w:ascii="Arial" w:hAnsi="Arial" w:cs="Arial"/>
          <w:b/>
          <w:sz w:val="23"/>
          <w:szCs w:val="23"/>
        </w:rPr>
        <w:t>Our Mission</w:t>
      </w:r>
    </w:p>
    <w:p w:rsidR="00D71550" w:rsidRPr="009F7AE4" w:rsidRDefault="00D71550" w:rsidP="00D71550">
      <w:pPr>
        <w:autoSpaceDE w:val="0"/>
        <w:autoSpaceDN w:val="0"/>
        <w:adjustRightInd w:val="0"/>
        <w:rPr>
          <w:rFonts w:ascii="Arial" w:hAnsi="Arial" w:cs="Arial"/>
          <w:sz w:val="23"/>
          <w:szCs w:val="23"/>
        </w:rPr>
      </w:pPr>
      <w:r w:rsidRPr="009F7AE4">
        <w:rPr>
          <w:rFonts w:ascii="Arial" w:hAnsi="Arial" w:cs="Arial"/>
          <w:sz w:val="23"/>
          <w:szCs w:val="23"/>
        </w:rPr>
        <w:t>Standing in solidarity with those in need, expressing a faith that promotes justice.</w:t>
      </w:r>
    </w:p>
    <w:p w:rsidR="00535F9F" w:rsidRPr="009F7AE4" w:rsidRDefault="00535F9F" w:rsidP="00D71550">
      <w:pPr>
        <w:autoSpaceDE w:val="0"/>
        <w:autoSpaceDN w:val="0"/>
        <w:adjustRightInd w:val="0"/>
        <w:rPr>
          <w:rFonts w:ascii="Arial" w:hAnsi="Arial" w:cs="Arial"/>
          <w:sz w:val="23"/>
          <w:szCs w:val="23"/>
        </w:rPr>
      </w:pPr>
    </w:p>
    <w:p w:rsidR="00D71550" w:rsidRPr="009F7AE4" w:rsidRDefault="00D71550" w:rsidP="00D71550">
      <w:pPr>
        <w:autoSpaceDE w:val="0"/>
        <w:autoSpaceDN w:val="0"/>
        <w:adjustRightInd w:val="0"/>
        <w:rPr>
          <w:rFonts w:ascii="Arial" w:hAnsi="Arial" w:cs="Arial"/>
          <w:b/>
          <w:sz w:val="23"/>
          <w:szCs w:val="23"/>
        </w:rPr>
      </w:pPr>
      <w:r w:rsidRPr="009F7AE4">
        <w:rPr>
          <w:rFonts w:ascii="Arial" w:hAnsi="Arial" w:cs="Arial"/>
          <w:b/>
          <w:sz w:val="23"/>
          <w:szCs w:val="23"/>
        </w:rPr>
        <w:t>Our Purpose</w:t>
      </w:r>
    </w:p>
    <w:p w:rsidR="00D71550" w:rsidRPr="009F7AE4" w:rsidRDefault="00D71550" w:rsidP="00D71550">
      <w:pPr>
        <w:autoSpaceDE w:val="0"/>
        <w:autoSpaceDN w:val="0"/>
        <w:adjustRightInd w:val="0"/>
        <w:rPr>
          <w:rFonts w:ascii="Arial" w:hAnsi="Arial" w:cs="Arial"/>
          <w:sz w:val="23"/>
          <w:szCs w:val="23"/>
        </w:rPr>
      </w:pPr>
      <w:r w:rsidRPr="009F7AE4">
        <w:rPr>
          <w:rFonts w:ascii="Arial" w:hAnsi="Arial" w:cs="Arial"/>
          <w:sz w:val="23"/>
          <w:szCs w:val="23"/>
        </w:rPr>
        <w:t>We work to build a just society where all people ca</w:t>
      </w:r>
      <w:r w:rsidR="004F5511">
        <w:rPr>
          <w:rFonts w:ascii="Arial" w:hAnsi="Arial" w:cs="Arial"/>
          <w:sz w:val="23"/>
          <w:szCs w:val="23"/>
        </w:rPr>
        <w:t xml:space="preserve">n live to their full potential </w:t>
      </w:r>
      <w:r w:rsidRPr="009F7AE4">
        <w:rPr>
          <w:rFonts w:ascii="Arial" w:hAnsi="Arial" w:cs="Arial"/>
          <w:sz w:val="23"/>
          <w:szCs w:val="23"/>
        </w:rPr>
        <w:t>by partnering with community to support those most in need and working to change policies, practices, ideas and values that perpetuate inequality, prejudice and exclusion.</w:t>
      </w:r>
    </w:p>
    <w:p w:rsidR="00535F9F" w:rsidRPr="009F7AE4" w:rsidRDefault="00535F9F" w:rsidP="00D71550">
      <w:pPr>
        <w:autoSpaceDE w:val="0"/>
        <w:autoSpaceDN w:val="0"/>
        <w:adjustRightInd w:val="0"/>
        <w:rPr>
          <w:rFonts w:ascii="Arial" w:hAnsi="Arial" w:cs="Arial"/>
          <w:sz w:val="23"/>
          <w:szCs w:val="23"/>
        </w:rPr>
      </w:pPr>
    </w:p>
    <w:p w:rsidR="00D71550" w:rsidRPr="009F7AE4" w:rsidRDefault="00D71550" w:rsidP="00D71550">
      <w:pPr>
        <w:autoSpaceDE w:val="0"/>
        <w:autoSpaceDN w:val="0"/>
        <w:adjustRightInd w:val="0"/>
        <w:rPr>
          <w:rFonts w:ascii="Arial" w:hAnsi="Arial" w:cs="Arial"/>
          <w:b/>
          <w:sz w:val="23"/>
          <w:szCs w:val="23"/>
        </w:rPr>
      </w:pPr>
      <w:r w:rsidRPr="009F7AE4">
        <w:rPr>
          <w:rFonts w:ascii="Arial" w:hAnsi="Arial" w:cs="Arial"/>
          <w:b/>
          <w:sz w:val="23"/>
          <w:szCs w:val="23"/>
        </w:rPr>
        <w:t>Our Values</w:t>
      </w:r>
    </w:p>
    <w:p w:rsidR="00D71550" w:rsidRPr="009F7AE4" w:rsidRDefault="00D71550" w:rsidP="00254DFC">
      <w:pPr>
        <w:pStyle w:val="ListParagraph"/>
        <w:numPr>
          <w:ilvl w:val="0"/>
          <w:numId w:val="9"/>
        </w:numPr>
        <w:autoSpaceDE w:val="0"/>
        <w:autoSpaceDN w:val="0"/>
        <w:adjustRightInd w:val="0"/>
        <w:rPr>
          <w:rFonts w:ascii="Arial" w:hAnsi="Arial" w:cs="Arial"/>
          <w:sz w:val="23"/>
          <w:szCs w:val="23"/>
        </w:rPr>
      </w:pPr>
      <w:r w:rsidRPr="009F7AE4">
        <w:rPr>
          <w:rFonts w:ascii="Arial" w:hAnsi="Arial" w:cs="Arial"/>
          <w:sz w:val="23"/>
          <w:szCs w:val="23"/>
        </w:rPr>
        <w:t>Welcoming – forming strong, faithful relationships</w:t>
      </w:r>
    </w:p>
    <w:p w:rsidR="00D71550" w:rsidRPr="009F7AE4" w:rsidRDefault="00A61437" w:rsidP="00254DFC">
      <w:pPr>
        <w:pStyle w:val="ListParagraph"/>
        <w:numPr>
          <w:ilvl w:val="0"/>
          <w:numId w:val="9"/>
        </w:numPr>
        <w:autoSpaceDE w:val="0"/>
        <w:autoSpaceDN w:val="0"/>
        <w:adjustRightInd w:val="0"/>
        <w:rPr>
          <w:rFonts w:ascii="Arial" w:hAnsi="Arial" w:cs="Arial"/>
          <w:sz w:val="23"/>
          <w:szCs w:val="23"/>
        </w:rPr>
      </w:pPr>
      <w:r w:rsidRPr="009F7AE4">
        <w:rPr>
          <w:rFonts w:ascii="Arial" w:hAnsi="Arial" w:cs="Arial"/>
          <w:sz w:val="23"/>
          <w:szCs w:val="23"/>
        </w:rPr>
        <w:t>Discerning – being reflective and strategic in all we do</w:t>
      </w:r>
    </w:p>
    <w:p w:rsidR="00D71550" w:rsidRPr="009F7AE4" w:rsidRDefault="00D71550" w:rsidP="00254DFC">
      <w:pPr>
        <w:pStyle w:val="ListParagraph"/>
        <w:numPr>
          <w:ilvl w:val="0"/>
          <w:numId w:val="9"/>
        </w:numPr>
        <w:autoSpaceDE w:val="0"/>
        <w:autoSpaceDN w:val="0"/>
        <w:adjustRightInd w:val="0"/>
        <w:rPr>
          <w:rFonts w:ascii="Arial" w:hAnsi="Arial" w:cs="Arial"/>
          <w:sz w:val="23"/>
          <w:szCs w:val="23"/>
        </w:rPr>
      </w:pPr>
      <w:r w:rsidRPr="009F7AE4">
        <w:rPr>
          <w:rFonts w:ascii="Arial" w:hAnsi="Arial" w:cs="Arial"/>
          <w:sz w:val="23"/>
          <w:szCs w:val="23"/>
        </w:rPr>
        <w:t>Courageous – stan</w:t>
      </w:r>
      <w:r w:rsidR="008B7EDF" w:rsidRPr="009F7AE4">
        <w:rPr>
          <w:rFonts w:ascii="Arial" w:hAnsi="Arial" w:cs="Arial"/>
          <w:sz w:val="23"/>
          <w:szCs w:val="23"/>
        </w:rPr>
        <w:t>ding up boldly to effect change</w:t>
      </w:r>
    </w:p>
    <w:p w:rsidR="00535F9F" w:rsidRPr="009F7AE4" w:rsidRDefault="00535F9F" w:rsidP="00255871">
      <w:pPr>
        <w:pStyle w:val="ListParagraph"/>
        <w:autoSpaceDE w:val="0"/>
        <w:autoSpaceDN w:val="0"/>
        <w:adjustRightInd w:val="0"/>
        <w:rPr>
          <w:rFonts w:ascii="Arial" w:hAnsi="Arial" w:cs="Arial"/>
          <w:sz w:val="23"/>
          <w:szCs w:val="23"/>
        </w:rPr>
      </w:pPr>
    </w:p>
    <w:p w:rsidR="00D71550" w:rsidRPr="009F7AE4" w:rsidRDefault="00D71550" w:rsidP="00D71550">
      <w:pPr>
        <w:autoSpaceDE w:val="0"/>
        <w:autoSpaceDN w:val="0"/>
        <w:adjustRightInd w:val="0"/>
        <w:rPr>
          <w:rFonts w:ascii="Arial" w:hAnsi="Arial" w:cs="Arial"/>
          <w:b/>
          <w:sz w:val="23"/>
          <w:szCs w:val="23"/>
        </w:rPr>
      </w:pPr>
      <w:r w:rsidRPr="009F7AE4">
        <w:rPr>
          <w:rFonts w:ascii="Arial" w:hAnsi="Arial" w:cs="Arial"/>
          <w:b/>
          <w:sz w:val="23"/>
          <w:szCs w:val="23"/>
        </w:rPr>
        <w:t>Who we work with</w:t>
      </w:r>
    </w:p>
    <w:p w:rsidR="00D71550" w:rsidRPr="009F7AE4" w:rsidRDefault="00D71550" w:rsidP="00D71550">
      <w:pPr>
        <w:autoSpaceDE w:val="0"/>
        <w:autoSpaceDN w:val="0"/>
        <w:adjustRightInd w:val="0"/>
        <w:rPr>
          <w:rFonts w:ascii="Arial" w:hAnsi="Arial" w:cs="Arial"/>
          <w:sz w:val="23"/>
          <w:szCs w:val="23"/>
        </w:rPr>
      </w:pPr>
      <w:r w:rsidRPr="009F7AE4">
        <w:rPr>
          <w:rFonts w:ascii="Arial" w:hAnsi="Arial" w:cs="Arial"/>
          <w:sz w:val="23"/>
          <w:szCs w:val="23"/>
        </w:rPr>
        <w:t>We are part of and work with:</w:t>
      </w:r>
    </w:p>
    <w:p w:rsidR="00D71550" w:rsidRPr="009F7AE4" w:rsidRDefault="00D71550" w:rsidP="00254DFC">
      <w:pPr>
        <w:pStyle w:val="ListParagraph"/>
        <w:numPr>
          <w:ilvl w:val="0"/>
          <w:numId w:val="10"/>
        </w:numPr>
        <w:autoSpaceDE w:val="0"/>
        <w:autoSpaceDN w:val="0"/>
        <w:adjustRightInd w:val="0"/>
        <w:rPr>
          <w:rFonts w:ascii="Arial" w:hAnsi="Arial" w:cs="Arial"/>
          <w:sz w:val="23"/>
          <w:szCs w:val="23"/>
        </w:rPr>
      </w:pPr>
      <w:r w:rsidRPr="009F7AE4">
        <w:rPr>
          <w:rFonts w:ascii="Arial" w:hAnsi="Arial" w:cs="Arial"/>
          <w:sz w:val="23"/>
          <w:szCs w:val="23"/>
        </w:rPr>
        <w:t>Those most in need - individuals, families and communities</w:t>
      </w:r>
    </w:p>
    <w:p w:rsidR="00D71550" w:rsidRPr="009F7AE4" w:rsidRDefault="00D71550" w:rsidP="00254DFC">
      <w:pPr>
        <w:pStyle w:val="ListParagraph"/>
        <w:numPr>
          <w:ilvl w:val="0"/>
          <w:numId w:val="10"/>
        </w:numPr>
        <w:autoSpaceDE w:val="0"/>
        <w:autoSpaceDN w:val="0"/>
        <w:adjustRightInd w:val="0"/>
        <w:rPr>
          <w:rFonts w:ascii="Arial" w:hAnsi="Arial" w:cs="Arial"/>
          <w:sz w:val="23"/>
          <w:szCs w:val="23"/>
        </w:rPr>
      </w:pPr>
      <w:r w:rsidRPr="009F7AE4">
        <w:rPr>
          <w:rFonts w:ascii="Arial" w:hAnsi="Arial" w:cs="Arial"/>
          <w:sz w:val="23"/>
          <w:szCs w:val="23"/>
        </w:rPr>
        <w:t xml:space="preserve">The broader </w:t>
      </w:r>
      <w:r w:rsidR="008B7EDF" w:rsidRPr="009F7AE4">
        <w:rPr>
          <w:rFonts w:ascii="Arial" w:hAnsi="Arial" w:cs="Arial"/>
          <w:sz w:val="23"/>
          <w:szCs w:val="23"/>
        </w:rPr>
        <w:t>communities in which we live</w:t>
      </w:r>
    </w:p>
    <w:p w:rsidR="00D71550" w:rsidRPr="009F7AE4" w:rsidRDefault="00D71550" w:rsidP="00254DFC">
      <w:pPr>
        <w:pStyle w:val="ListParagraph"/>
        <w:numPr>
          <w:ilvl w:val="0"/>
          <w:numId w:val="10"/>
        </w:numPr>
        <w:autoSpaceDE w:val="0"/>
        <w:autoSpaceDN w:val="0"/>
        <w:adjustRightInd w:val="0"/>
        <w:rPr>
          <w:rFonts w:ascii="Arial" w:hAnsi="Arial" w:cs="Arial"/>
          <w:sz w:val="23"/>
          <w:szCs w:val="23"/>
        </w:rPr>
      </w:pPr>
      <w:r w:rsidRPr="009F7AE4">
        <w:rPr>
          <w:rFonts w:ascii="Arial" w:hAnsi="Arial" w:cs="Arial"/>
          <w:sz w:val="23"/>
          <w:szCs w:val="23"/>
        </w:rPr>
        <w:t xml:space="preserve">The decision-makers, service providers </w:t>
      </w:r>
      <w:r w:rsidR="008B7EDF" w:rsidRPr="009F7AE4">
        <w:rPr>
          <w:rFonts w:ascii="Arial" w:hAnsi="Arial" w:cs="Arial"/>
          <w:sz w:val="23"/>
          <w:szCs w:val="23"/>
        </w:rPr>
        <w:t>and institutions that affect us</w:t>
      </w:r>
    </w:p>
    <w:p w:rsidR="00535F9F" w:rsidRPr="009F7AE4" w:rsidRDefault="00535F9F" w:rsidP="00255871">
      <w:pPr>
        <w:pStyle w:val="ListParagraph"/>
        <w:autoSpaceDE w:val="0"/>
        <w:autoSpaceDN w:val="0"/>
        <w:adjustRightInd w:val="0"/>
        <w:rPr>
          <w:rFonts w:ascii="Arial" w:hAnsi="Arial" w:cs="Arial"/>
          <w:sz w:val="23"/>
          <w:szCs w:val="23"/>
        </w:rPr>
      </w:pPr>
    </w:p>
    <w:p w:rsidR="00D71550" w:rsidRPr="009F7AE4" w:rsidRDefault="00D71550" w:rsidP="00D71550">
      <w:pPr>
        <w:autoSpaceDE w:val="0"/>
        <w:autoSpaceDN w:val="0"/>
        <w:adjustRightInd w:val="0"/>
        <w:rPr>
          <w:rFonts w:ascii="Arial" w:hAnsi="Arial" w:cs="Arial"/>
          <w:b/>
          <w:sz w:val="23"/>
          <w:szCs w:val="23"/>
        </w:rPr>
      </w:pPr>
      <w:r w:rsidRPr="009F7AE4">
        <w:rPr>
          <w:rFonts w:ascii="Arial" w:hAnsi="Arial" w:cs="Arial"/>
          <w:b/>
          <w:sz w:val="23"/>
          <w:szCs w:val="23"/>
        </w:rPr>
        <w:t>What we do</w:t>
      </w:r>
    </w:p>
    <w:p w:rsidR="00D71550" w:rsidRPr="009F7AE4" w:rsidRDefault="00D71550" w:rsidP="00D71550">
      <w:pPr>
        <w:autoSpaceDE w:val="0"/>
        <w:autoSpaceDN w:val="0"/>
        <w:adjustRightInd w:val="0"/>
        <w:rPr>
          <w:rFonts w:ascii="Arial" w:hAnsi="Arial" w:cs="Arial"/>
          <w:sz w:val="23"/>
          <w:szCs w:val="23"/>
        </w:rPr>
      </w:pPr>
      <w:r w:rsidRPr="009F7AE4">
        <w:rPr>
          <w:rFonts w:ascii="Arial" w:hAnsi="Arial" w:cs="Arial"/>
          <w:sz w:val="23"/>
          <w:szCs w:val="23"/>
        </w:rPr>
        <w:t>We strengthen and build respectful, constructive relationships for:</w:t>
      </w:r>
    </w:p>
    <w:p w:rsidR="00D71550" w:rsidRPr="009F7AE4" w:rsidRDefault="00D71550" w:rsidP="00254DFC">
      <w:pPr>
        <w:pStyle w:val="ListParagraph"/>
        <w:numPr>
          <w:ilvl w:val="0"/>
          <w:numId w:val="11"/>
        </w:numPr>
        <w:autoSpaceDE w:val="0"/>
        <w:autoSpaceDN w:val="0"/>
        <w:adjustRightInd w:val="0"/>
        <w:rPr>
          <w:rFonts w:ascii="Arial" w:hAnsi="Arial" w:cs="Arial"/>
          <w:sz w:val="23"/>
          <w:szCs w:val="23"/>
        </w:rPr>
      </w:pPr>
      <w:r w:rsidRPr="009F7AE4">
        <w:rPr>
          <w:rFonts w:ascii="Arial" w:hAnsi="Arial" w:cs="Arial"/>
          <w:sz w:val="23"/>
          <w:szCs w:val="23"/>
        </w:rPr>
        <w:t>Effective services - by partnering with people most in need and those who support them to address disadvantage</w:t>
      </w:r>
    </w:p>
    <w:p w:rsidR="00D71550" w:rsidRPr="009F7AE4" w:rsidRDefault="00D71550" w:rsidP="00254DFC">
      <w:pPr>
        <w:pStyle w:val="ListParagraph"/>
        <w:numPr>
          <w:ilvl w:val="0"/>
          <w:numId w:val="11"/>
        </w:numPr>
        <w:autoSpaceDE w:val="0"/>
        <w:autoSpaceDN w:val="0"/>
        <w:adjustRightInd w:val="0"/>
        <w:rPr>
          <w:rFonts w:ascii="Arial" w:hAnsi="Arial" w:cs="Arial"/>
          <w:sz w:val="23"/>
          <w:szCs w:val="23"/>
        </w:rPr>
      </w:pPr>
      <w:r w:rsidRPr="009F7AE4">
        <w:rPr>
          <w:rFonts w:ascii="Arial" w:hAnsi="Arial" w:cs="Arial"/>
          <w:sz w:val="23"/>
          <w:szCs w:val="23"/>
        </w:rPr>
        <w:t>Education – by providing access to lifelong learning and development</w:t>
      </w:r>
    </w:p>
    <w:p w:rsidR="00D71550" w:rsidRPr="009F7AE4" w:rsidRDefault="00D71550" w:rsidP="00254DFC">
      <w:pPr>
        <w:pStyle w:val="ListParagraph"/>
        <w:numPr>
          <w:ilvl w:val="0"/>
          <w:numId w:val="11"/>
        </w:numPr>
        <w:autoSpaceDE w:val="0"/>
        <w:autoSpaceDN w:val="0"/>
        <w:adjustRightInd w:val="0"/>
        <w:rPr>
          <w:rFonts w:ascii="Arial" w:hAnsi="Arial" w:cs="Arial"/>
          <w:sz w:val="23"/>
          <w:szCs w:val="23"/>
        </w:rPr>
      </w:pPr>
      <w:r w:rsidRPr="009F7AE4">
        <w:rPr>
          <w:rFonts w:ascii="Arial" w:hAnsi="Arial" w:cs="Arial"/>
          <w:sz w:val="23"/>
          <w:szCs w:val="23"/>
        </w:rPr>
        <w:t>Capacity building – by refining and evaluating our practice and sharing and partnering for greater impact</w:t>
      </w:r>
    </w:p>
    <w:p w:rsidR="00304AC9" w:rsidRPr="009F7AE4" w:rsidRDefault="00304AC9" w:rsidP="00254DFC">
      <w:pPr>
        <w:pStyle w:val="ListParagraph"/>
        <w:numPr>
          <w:ilvl w:val="0"/>
          <w:numId w:val="11"/>
        </w:numPr>
        <w:autoSpaceDE w:val="0"/>
        <w:autoSpaceDN w:val="0"/>
        <w:adjustRightInd w:val="0"/>
        <w:rPr>
          <w:rFonts w:ascii="Arial" w:hAnsi="Arial" w:cs="Arial"/>
          <w:sz w:val="23"/>
          <w:szCs w:val="23"/>
        </w:rPr>
      </w:pPr>
      <w:r w:rsidRPr="009F7AE4">
        <w:rPr>
          <w:rFonts w:ascii="Arial" w:hAnsi="Arial" w:cs="Arial"/>
          <w:sz w:val="23"/>
          <w:szCs w:val="23"/>
        </w:rPr>
        <w:t>Advocacy – by building awareness of injustice and advocating for social change based on g</w:t>
      </w:r>
      <w:r w:rsidR="007A64C4" w:rsidRPr="009F7AE4">
        <w:rPr>
          <w:rFonts w:ascii="Arial" w:hAnsi="Arial" w:cs="Arial"/>
          <w:sz w:val="23"/>
          <w:szCs w:val="23"/>
        </w:rPr>
        <w:t>rounded experience and research</w:t>
      </w:r>
    </w:p>
    <w:p w:rsidR="00D71550" w:rsidRPr="009F7AE4" w:rsidRDefault="00D71550" w:rsidP="00254DFC">
      <w:pPr>
        <w:pStyle w:val="ListParagraph"/>
        <w:numPr>
          <w:ilvl w:val="0"/>
          <w:numId w:val="11"/>
        </w:numPr>
        <w:autoSpaceDE w:val="0"/>
        <w:autoSpaceDN w:val="0"/>
        <w:adjustRightInd w:val="0"/>
        <w:rPr>
          <w:rFonts w:ascii="Arial" w:hAnsi="Arial" w:cs="Arial"/>
          <w:sz w:val="23"/>
          <w:szCs w:val="23"/>
        </w:rPr>
      </w:pPr>
      <w:r w:rsidRPr="009F7AE4">
        <w:rPr>
          <w:rFonts w:ascii="Arial" w:hAnsi="Arial" w:cs="Arial"/>
          <w:sz w:val="23"/>
          <w:szCs w:val="23"/>
        </w:rPr>
        <w:t>Leadership development – by partnering across sectors to build expertise and commitment for justice</w:t>
      </w:r>
    </w:p>
    <w:p w:rsidR="00C0300E" w:rsidRDefault="00C0300E" w:rsidP="00C0300E">
      <w:pPr>
        <w:spacing w:line="360" w:lineRule="auto"/>
        <w:rPr>
          <w:rFonts w:ascii="Arial" w:hAnsi="Arial" w:cs="Arial"/>
          <w:b/>
          <w:bCs/>
          <w:sz w:val="23"/>
          <w:szCs w:val="23"/>
        </w:rPr>
      </w:pPr>
    </w:p>
    <w:p w:rsidR="00C0300E" w:rsidRDefault="00C0300E" w:rsidP="00C0300E">
      <w:pPr>
        <w:spacing w:line="360" w:lineRule="auto"/>
        <w:rPr>
          <w:rFonts w:ascii="Arial" w:hAnsi="Arial" w:cs="Arial"/>
          <w:b/>
          <w:bCs/>
          <w:sz w:val="23"/>
          <w:szCs w:val="23"/>
        </w:rPr>
      </w:pPr>
    </w:p>
    <w:p w:rsidR="00603040" w:rsidRPr="00397897" w:rsidRDefault="00397897" w:rsidP="00D220F0">
      <w:pPr>
        <w:spacing w:after="120" w:line="360" w:lineRule="auto"/>
        <w:rPr>
          <w:rFonts w:ascii="Arial" w:hAnsi="Arial" w:cs="Arial"/>
          <w:b/>
          <w:sz w:val="23"/>
          <w:szCs w:val="23"/>
        </w:rPr>
      </w:pPr>
      <w:r w:rsidRPr="00397897">
        <w:rPr>
          <w:rFonts w:ascii="Arial" w:hAnsi="Arial" w:cs="Arial"/>
          <w:b/>
        </w:rPr>
        <w:lastRenderedPageBreak/>
        <w:t xml:space="preserve">PROGRAM BACKGROUND </w:t>
      </w:r>
    </w:p>
    <w:p w:rsidR="003C6351" w:rsidRDefault="003C6351" w:rsidP="00D220F0">
      <w:pPr>
        <w:spacing w:after="120"/>
        <w:rPr>
          <w:rFonts w:ascii="Arial" w:hAnsi="Arial" w:cs="Arial"/>
          <w:b/>
          <w:sz w:val="23"/>
          <w:szCs w:val="23"/>
        </w:rPr>
      </w:pPr>
      <w:r>
        <w:rPr>
          <w:rFonts w:ascii="Arial" w:hAnsi="Arial" w:cs="Arial"/>
          <w:b/>
          <w:sz w:val="23"/>
          <w:szCs w:val="23"/>
        </w:rPr>
        <w:t>The Ignite Food Store and Op Shop</w:t>
      </w:r>
      <w:r w:rsidR="008A7CF4">
        <w:rPr>
          <w:rFonts w:ascii="Arial" w:hAnsi="Arial" w:cs="Arial"/>
          <w:b/>
          <w:sz w:val="23"/>
          <w:szCs w:val="23"/>
        </w:rPr>
        <w:t xml:space="preserve"> </w:t>
      </w:r>
    </w:p>
    <w:p w:rsidR="00AA465E" w:rsidRDefault="00AA465E" w:rsidP="00D220F0">
      <w:pPr>
        <w:spacing w:after="120"/>
        <w:rPr>
          <w:rFonts w:ascii="Arial" w:hAnsi="Arial" w:cs="Arial"/>
          <w:sz w:val="23"/>
          <w:szCs w:val="23"/>
        </w:rPr>
      </w:pPr>
      <w:r>
        <w:rPr>
          <w:rFonts w:ascii="Arial" w:hAnsi="Arial" w:cs="Arial"/>
          <w:sz w:val="23"/>
          <w:szCs w:val="23"/>
        </w:rPr>
        <w:t>A community development proj</w:t>
      </w:r>
      <w:r w:rsidR="004262AB">
        <w:rPr>
          <w:rFonts w:ascii="Arial" w:hAnsi="Arial" w:cs="Arial"/>
          <w:sz w:val="23"/>
          <w:szCs w:val="23"/>
        </w:rPr>
        <w:t xml:space="preserve">ect, </w:t>
      </w:r>
      <w:r>
        <w:rPr>
          <w:rFonts w:ascii="Arial" w:hAnsi="Arial" w:cs="Arial"/>
          <w:sz w:val="23"/>
          <w:szCs w:val="23"/>
        </w:rPr>
        <w:t xml:space="preserve">The </w:t>
      </w:r>
      <w:r w:rsidR="003C6351">
        <w:rPr>
          <w:rFonts w:ascii="Arial" w:hAnsi="Arial" w:cs="Arial"/>
          <w:sz w:val="23"/>
          <w:szCs w:val="23"/>
        </w:rPr>
        <w:t xml:space="preserve">Food </w:t>
      </w:r>
      <w:r>
        <w:rPr>
          <w:rFonts w:ascii="Arial" w:hAnsi="Arial" w:cs="Arial"/>
          <w:sz w:val="23"/>
          <w:szCs w:val="23"/>
        </w:rPr>
        <w:t>Store</w:t>
      </w:r>
      <w:r w:rsidR="003C6351">
        <w:rPr>
          <w:rFonts w:ascii="Arial" w:hAnsi="Arial" w:cs="Arial"/>
          <w:sz w:val="23"/>
          <w:szCs w:val="23"/>
        </w:rPr>
        <w:t xml:space="preserve"> and op Shop</w:t>
      </w:r>
      <w:r>
        <w:rPr>
          <w:rFonts w:ascii="Arial" w:hAnsi="Arial" w:cs="Arial"/>
          <w:sz w:val="23"/>
          <w:szCs w:val="23"/>
        </w:rPr>
        <w:t xml:space="preserve"> is one of a number of Social Service programs operating within a partnership between Jesuit Social Services and the Jesuit Parish of Holy Family, Emerton in Western Sydney.</w:t>
      </w:r>
    </w:p>
    <w:p w:rsidR="00AA465E" w:rsidRDefault="00AA465E" w:rsidP="00D220F0">
      <w:pPr>
        <w:spacing w:after="120"/>
        <w:rPr>
          <w:rFonts w:ascii="Arial" w:hAnsi="Arial" w:cs="Arial"/>
          <w:sz w:val="23"/>
          <w:szCs w:val="23"/>
        </w:rPr>
      </w:pPr>
      <w:r>
        <w:rPr>
          <w:rFonts w:ascii="Arial" w:hAnsi="Arial" w:cs="Arial"/>
          <w:sz w:val="23"/>
          <w:szCs w:val="23"/>
        </w:rPr>
        <w:t>The vision for Social Services at Holy Family is to bring together principles of community development, social justice and social enterprise in order to enhance both the mission of the parish and the lives of the local community, by promoting health, wellbeing and social inclusion.  This is being done through the:</w:t>
      </w:r>
    </w:p>
    <w:p w:rsidR="00AA465E" w:rsidRDefault="00F94705" w:rsidP="002B7043">
      <w:pPr>
        <w:pStyle w:val="ListParagraph"/>
        <w:numPr>
          <w:ilvl w:val="0"/>
          <w:numId w:val="37"/>
        </w:numPr>
        <w:spacing w:after="120"/>
        <w:rPr>
          <w:rFonts w:ascii="Arial" w:hAnsi="Arial" w:cs="Arial"/>
          <w:sz w:val="23"/>
          <w:szCs w:val="23"/>
        </w:rPr>
      </w:pPr>
      <w:r>
        <w:rPr>
          <w:rFonts w:ascii="Arial" w:hAnsi="Arial" w:cs="Arial"/>
          <w:sz w:val="23"/>
          <w:szCs w:val="23"/>
        </w:rPr>
        <w:t>S</w:t>
      </w:r>
      <w:r w:rsidR="002B7043">
        <w:rPr>
          <w:rFonts w:ascii="Arial" w:hAnsi="Arial" w:cs="Arial"/>
          <w:sz w:val="23"/>
          <w:szCs w:val="23"/>
        </w:rPr>
        <w:t xml:space="preserve">upply of quality, low cost food and </w:t>
      </w:r>
      <w:r w:rsidR="00453FAD">
        <w:rPr>
          <w:rFonts w:ascii="Arial" w:hAnsi="Arial" w:cs="Arial"/>
          <w:sz w:val="23"/>
          <w:szCs w:val="23"/>
        </w:rPr>
        <w:t>clothing to the local community.</w:t>
      </w:r>
    </w:p>
    <w:p w:rsidR="002B7043" w:rsidRPr="00453FAD" w:rsidRDefault="00F94705" w:rsidP="00453FAD">
      <w:pPr>
        <w:pStyle w:val="ListParagraph"/>
        <w:numPr>
          <w:ilvl w:val="0"/>
          <w:numId w:val="37"/>
        </w:numPr>
        <w:spacing w:after="120"/>
        <w:rPr>
          <w:rFonts w:ascii="Arial" w:hAnsi="Arial" w:cs="Arial"/>
          <w:sz w:val="23"/>
          <w:szCs w:val="23"/>
        </w:rPr>
      </w:pPr>
      <w:r w:rsidRPr="00453FAD">
        <w:rPr>
          <w:rFonts w:ascii="Arial" w:hAnsi="Arial" w:cs="Arial"/>
          <w:sz w:val="23"/>
          <w:szCs w:val="23"/>
        </w:rPr>
        <w:t>P</w:t>
      </w:r>
      <w:r w:rsidR="002B7043" w:rsidRPr="00453FAD">
        <w:rPr>
          <w:rFonts w:ascii="Arial" w:hAnsi="Arial" w:cs="Arial"/>
          <w:sz w:val="23"/>
          <w:szCs w:val="23"/>
        </w:rPr>
        <w:t>rovision of accredited work-based trai</w:t>
      </w:r>
      <w:r w:rsidR="00453FAD">
        <w:rPr>
          <w:rFonts w:ascii="Arial" w:hAnsi="Arial" w:cs="Arial"/>
          <w:sz w:val="23"/>
          <w:szCs w:val="23"/>
        </w:rPr>
        <w:t>ning and employment options.</w:t>
      </w:r>
    </w:p>
    <w:p w:rsidR="00AA465E" w:rsidRPr="002B7043" w:rsidRDefault="00F94705" w:rsidP="00D220F0">
      <w:pPr>
        <w:pStyle w:val="ListParagraph"/>
        <w:numPr>
          <w:ilvl w:val="0"/>
          <w:numId w:val="37"/>
        </w:numPr>
        <w:spacing w:after="120"/>
        <w:rPr>
          <w:rFonts w:ascii="Arial" w:hAnsi="Arial" w:cs="Arial"/>
          <w:sz w:val="23"/>
          <w:szCs w:val="23"/>
        </w:rPr>
      </w:pPr>
      <w:r>
        <w:rPr>
          <w:rFonts w:ascii="Arial" w:hAnsi="Arial" w:cs="Arial"/>
          <w:sz w:val="23"/>
          <w:szCs w:val="23"/>
        </w:rPr>
        <w:t>D</w:t>
      </w:r>
      <w:r w:rsidR="002B7043">
        <w:rPr>
          <w:rFonts w:ascii="Arial" w:hAnsi="Arial" w:cs="Arial"/>
          <w:sz w:val="23"/>
          <w:szCs w:val="23"/>
        </w:rPr>
        <w:t>evelopment of a community space that addresses social isolation.</w:t>
      </w:r>
    </w:p>
    <w:p w:rsidR="00810FD8" w:rsidRPr="00952A70" w:rsidRDefault="00810FD8" w:rsidP="00D220F0">
      <w:pPr>
        <w:spacing w:after="120"/>
        <w:rPr>
          <w:rFonts w:ascii="Arial" w:hAnsi="Arial" w:cs="Arial"/>
          <w:sz w:val="23"/>
          <w:szCs w:val="23"/>
        </w:rPr>
      </w:pPr>
    </w:p>
    <w:p w:rsidR="00CD446D" w:rsidRDefault="008269F6" w:rsidP="00D220F0">
      <w:pPr>
        <w:pStyle w:val="Heading1"/>
        <w:spacing w:after="120"/>
        <w:rPr>
          <w:rFonts w:ascii="Arial" w:hAnsi="Arial" w:cs="Arial"/>
          <w:sz w:val="23"/>
          <w:szCs w:val="23"/>
        </w:rPr>
      </w:pPr>
      <w:r>
        <w:t xml:space="preserve">KEY OBJECTIVES </w:t>
      </w:r>
    </w:p>
    <w:p w:rsidR="000F7922" w:rsidRDefault="00C52A93" w:rsidP="00D220F0">
      <w:pPr>
        <w:spacing w:after="120"/>
        <w:rPr>
          <w:rFonts w:ascii="Arial" w:hAnsi="Arial" w:cs="Arial"/>
          <w:sz w:val="23"/>
          <w:szCs w:val="23"/>
        </w:rPr>
      </w:pPr>
      <w:r>
        <w:rPr>
          <w:rFonts w:ascii="Arial" w:hAnsi="Arial" w:cs="Arial"/>
          <w:sz w:val="23"/>
          <w:szCs w:val="23"/>
        </w:rPr>
        <w:t>The Food Store</w:t>
      </w:r>
      <w:r w:rsidR="00453FAD">
        <w:rPr>
          <w:rFonts w:ascii="Arial" w:hAnsi="Arial" w:cs="Arial"/>
          <w:sz w:val="23"/>
          <w:szCs w:val="23"/>
        </w:rPr>
        <w:t>/Op Shop Volunteer</w:t>
      </w:r>
      <w:r>
        <w:rPr>
          <w:rFonts w:ascii="Arial" w:hAnsi="Arial" w:cs="Arial"/>
          <w:sz w:val="23"/>
          <w:szCs w:val="23"/>
        </w:rPr>
        <w:t xml:space="preserve"> is responsible for the helping with the ‘day to day’ operations of the Ignite Food Store and Op Shop</w:t>
      </w:r>
    </w:p>
    <w:p w:rsidR="00C0300E" w:rsidRDefault="00CD446D" w:rsidP="00D220F0">
      <w:pPr>
        <w:spacing w:after="120"/>
        <w:rPr>
          <w:rFonts w:ascii="Arial" w:hAnsi="Arial" w:cs="Arial"/>
          <w:sz w:val="23"/>
          <w:szCs w:val="23"/>
        </w:rPr>
      </w:pPr>
      <w:r w:rsidRPr="003E4D3E">
        <w:rPr>
          <w:rFonts w:ascii="Arial" w:hAnsi="Arial" w:cs="Arial"/>
          <w:sz w:val="23"/>
          <w:szCs w:val="23"/>
        </w:rPr>
        <w:t>The key o</w:t>
      </w:r>
      <w:r w:rsidR="00216477" w:rsidRPr="003E4D3E">
        <w:rPr>
          <w:rFonts w:ascii="Arial" w:hAnsi="Arial" w:cs="Arial"/>
          <w:sz w:val="23"/>
          <w:szCs w:val="23"/>
        </w:rPr>
        <w:t xml:space="preserve">bjectives of this </w:t>
      </w:r>
      <w:r w:rsidR="003E059E">
        <w:rPr>
          <w:rFonts w:ascii="Arial" w:hAnsi="Arial" w:cs="Arial"/>
          <w:sz w:val="23"/>
          <w:szCs w:val="23"/>
        </w:rPr>
        <w:t>role</w:t>
      </w:r>
      <w:r w:rsidR="00216477" w:rsidRPr="003E4D3E">
        <w:rPr>
          <w:rFonts w:ascii="Arial" w:hAnsi="Arial" w:cs="Arial"/>
          <w:sz w:val="23"/>
          <w:szCs w:val="23"/>
        </w:rPr>
        <w:t xml:space="preserve"> are:</w:t>
      </w:r>
    </w:p>
    <w:p w:rsidR="0024430A" w:rsidRPr="009F06BB" w:rsidRDefault="00C52A93" w:rsidP="009F06BB">
      <w:pPr>
        <w:pStyle w:val="ListParagraph"/>
        <w:numPr>
          <w:ilvl w:val="0"/>
          <w:numId w:val="40"/>
        </w:numPr>
        <w:spacing w:after="120"/>
        <w:rPr>
          <w:rFonts w:ascii="Arial" w:hAnsi="Arial" w:cs="Arial"/>
          <w:sz w:val="23"/>
          <w:szCs w:val="23"/>
        </w:rPr>
      </w:pPr>
      <w:r w:rsidRPr="009F06BB">
        <w:rPr>
          <w:rFonts w:ascii="Arial" w:hAnsi="Arial" w:cs="Arial"/>
          <w:sz w:val="23"/>
          <w:szCs w:val="23"/>
        </w:rPr>
        <w:t>A commitment to the principles of social justice espoused by Jesuit Social Services and the Holy family community</w:t>
      </w:r>
    </w:p>
    <w:p w:rsidR="00C52A93" w:rsidRPr="009F06BB" w:rsidRDefault="00C52A93" w:rsidP="009F06BB">
      <w:pPr>
        <w:pStyle w:val="ListParagraph"/>
        <w:numPr>
          <w:ilvl w:val="0"/>
          <w:numId w:val="40"/>
        </w:numPr>
        <w:spacing w:after="120"/>
        <w:rPr>
          <w:rFonts w:ascii="Arial" w:hAnsi="Arial" w:cs="Arial"/>
          <w:sz w:val="23"/>
          <w:szCs w:val="23"/>
        </w:rPr>
      </w:pPr>
      <w:r w:rsidRPr="009F06BB">
        <w:rPr>
          <w:rFonts w:ascii="Arial" w:hAnsi="Arial" w:cs="Arial"/>
          <w:sz w:val="23"/>
          <w:szCs w:val="23"/>
        </w:rPr>
        <w:t>Ability to work within and actively support the ministry of Jesuit Social Services and Holy Family Parish</w:t>
      </w:r>
    </w:p>
    <w:p w:rsidR="00C52A93" w:rsidRPr="009F06BB" w:rsidRDefault="00C52A93" w:rsidP="009F06BB">
      <w:pPr>
        <w:pStyle w:val="ListParagraph"/>
        <w:numPr>
          <w:ilvl w:val="0"/>
          <w:numId w:val="40"/>
        </w:numPr>
        <w:spacing w:after="120"/>
        <w:rPr>
          <w:rFonts w:ascii="Arial" w:hAnsi="Arial" w:cs="Arial"/>
          <w:sz w:val="23"/>
          <w:szCs w:val="23"/>
        </w:rPr>
      </w:pPr>
      <w:r w:rsidRPr="009F06BB">
        <w:rPr>
          <w:rFonts w:ascii="Arial" w:hAnsi="Arial" w:cs="Arial"/>
          <w:sz w:val="23"/>
          <w:szCs w:val="23"/>
        </w:rPr>
        <w:t>Positive and friendly attitude with a commitment to good customer service</w:t>
      </w:r>
    </w:p>
    <w:p w:rsidR="00C52A93" w:rsidRPr="009F06BB" w:rsidRDefault="00C52A93" w:rsidP="009F06BB">
      <w:pPr>
        <w:pStyle w:val="ListParagraph"/>
        <w:numPr>
          <w:ilvl w:val="0"/>
          <w:numId w:val="40"/>
        </w:numPr>
        <w:spacing w:after="120"/>
        <w:rPr>
          <w:rFonts w:ascii="Arial" w:hAnsi="Arial" w:cs="Arial"/>
          <w:sz w:val="23"/>
          <w:szCs w:val="23"/>
        </w:rPr>
      </w:pPr>
      <w:r w:rsidRPr="009F06BB">
        <w:rPr>
          <w:rFonts w:ascii="Arial" w:hAnsi="Arial" w:cs="Arial"/>
          <w:sz w:val="23"/>
          <w:szCs w:val="23"/>
        </w:rPr>
        <w:t xml:space="preserve">Willing to </w:t>
      </w:r>
      <w:r w:rsidR="006A06DE" w:rsidRPr="009F06BB">
        <w:rPr>
          <w:rFonts w:ascii="Arial" w:hAnsi="Arial" w:cs="Arial"/>
          <w:sz w:val="23"/>
          <w:szCs w:val="23"/>
        </w:rPr>
        <w:t>commit</w:t>
      </w:r>
      <w:r w:rsidRPr="009F06BB">
        <w:rPr>
          <w:rFonts w:ascii="Arial" w:hAnsi="Arial" w:cs="Arial"/>
          <w:sz w:val="23"/>
          <w:szCs w:val="23"/>
        </w:rPr>
        <w:t xml:space="preserve"> to regular work between 8.30am and 3.30pm on one or more days a week</w:t>
      </w:r>
    </w:p>
    <w:p w:rsidR="00C52A93" w:rsidRPr="009F06BB" w:rsidRDefault="00C52A93" w:rsidP="009F06BB">
      <w:pPr>
        <w:pStyle w:val="ListParagraph"/>
        <w:numPr>
          <w:ilvl w:val="0"/>
          <w:numId w:val="40"/>
        </w:numPr>
        <w:spacing w:after="120"/>
        <w:rPr>
          <w:rFonts w:ascii="Arial" w:hAnsi="Arial" w:cs="Arial"/>
          <w:sz w:val="23"/>
          <w:szCs w:val="23"/>
        </w:rPr>
      </w:pPr>
      <w:r w:rsidRPr="009F06BB">
        <w:rPr>
          <w:rFonts w:ascii="Arial" w:hAnsi="Arial" w:cs="Arial"/>
          <w:sz w:val="23"/>
          <w:szCs w:val="23"/>
        </w:rPr>
        <w:t>Ability to take directions, initiative, and work as part of a team</w:t>
      </w:r>
    </w:p>
    <w:p w:rsidR="0024430A" w:rsidRPr="009F06BB" w:rsidRDefault="0024430A" w:rsidP="009F06BB">
      <w:pPr>
        <w:pStyle w:val="ListParagraph"/>
        <w:numPr>
          <w:ilvl w:val="0"/>
          <w:numId w:val="40"/>
        </w:numPr>
        <w:spacing w:after="120"/>
        <w:rPr>
          <w:rFonts w:ascii="Arial" w:hAnsi="Arial" w:cs="Arial"/>
          <w:sz w:val="23"/>
          <w:szCs w:val="23"/>
        </w:rPr>
      </w:pPr>
      <w:r w:rsidRPr="009F06BB">
        <w:rPr>
          <w:rFonts w:ascii="Arial" w:hAnsi="Arial" w:cs="Arial"/>
          <w:sz w:val="23"/>
          <w:szCs w:val="23"/>
        </w:rPr>
        <w:t>Ability to be flexible and adaptable</w:t>
      </w:r>
    </w:p>
    <w:p w:rsidR="00D220F0" w:rsidRDefault="00D220F0" w:rsidP="00D220F0">
      <w:pPr>
        <w:spacing w:after="120"/>
        <w:rPr>
          <w:rFonts w:ascii="Arial" w:hAnsi="Arial" w:cs="Arial"/>
          <w:sz w:val="23"/>
          <w:szCs w:val="23"/>
        </w:rPr>
      </w:pPr>
    </w:p>
    <w:p w:rsidR="00CD446D" w:rsidRPr="008269F6" w:rsidRDefault="008269F6" w:rsidP="00D220F0">
      <w:pPr>
        <w:spacing w:after="120"/>
        <w:rPr>
          <w:rFonts w:ascii="Arial" w:hAnsi="Arial" w:cs="Arial"/>
          <w:b/>
          <w:sz w:val="23"/>
          <w:szCs w:val="23"/>
        </w:rPr>
      </w:pPr>
      <w:r w:rsidRPr="008269F6">
        <w:rPr>
          <w:rFonts w:ascii="Arial" w:hAnsi="Arial" w:cs="Arial"/>
          <w:b/>
        </w:rPr>
        <w:t>OUTLINE OF VOLUNTE</w:t>
      </w:r>
      <w:r w:rsidR="00D24C10">
        <w:rPr>
          <w:rFonts w:ascii="Arial" w:hAnsi="Arial" w:cs="Arial"/>
          <w:b/>
        </w:rPr>
        <w:t>E</w:t>
      </w:r>
      <w:r w:rsidRPr="008269F6">
        <w:rPr>
          <w:rFonts w:ascii="Arial" w:hAnsi="Arial" w:cs="Arial"/>
          <w:b/>
        </w:rPr>
        <w:t xml:space="preserve">R’S RESPONSIBILITIES </w:t>
      </w:r>
    </w:p>
    <w:p w:rsidR="00C52A93" w:rsidRDefault="00C52A93" w:rsidP="00C52A93">
      <w:pPr>
        <w:spacing w:after="120"/>
        <w:rPr>
          <w:rFonts w:ascii="Arial" w:hAnsi="Arial" w:cs="Arial"/>
          <w:b/>
          <w:bCs/>
          <w:sz w:val="23"/>
          <w:szCs w:val="23"/>
        </w:rPr>
      </w:pPr>
    </w:p>
    <w:p w:rsidR="00D62532" w:rsidRPr="00D62532" w:rsidRDefault="00D62532" w:rsidP="00D62532">
      <w:pPr>
        <w:spacing w:after="120"/>
        <w:rPr>
          <w:rFonts w:ascii="Arial" w:hAnsi="Arial" w:cs="Arial"/>
          <w:b/>
          <w:bCs/>
          <w:sz w:val="23"/>
          <w:szCs w:val="23"/>
        </w:rPr>
      </w:pPr>
      <w:r w:rsidRPr="00D62532">
        <w:rPr>
          <w:rFonts w:ascii="Arial" w:hAnsi="Arial" w:cs="Arial"/>
          <w:b/>
          <w:bCs/>
          <w:sz w:val="23"/>
          <w:szCs w:val="23"/>
        </w:rPr>
        <w:t>Ignite Food Store</w:t>
      </w:r>
    </w:p>
    <w:p w:rsidR="004F5511" w:rsidRDefault="00F94705" w:rsidP="00B455FE">
      <w:pPr>
        <w:pStyle w:val="ListParagraph"/>
        <w:numPr>
          <w:ilvl w:val="0"/>
          <w:numId w:val="36"/>
        </w:numPr>
        <w:spacing w:after="120"/>
        <w:rPr>
          <w:rFonts w:ascii="Arial" w:hAnsi="Arial" w:cs="Arial"/>
          <w:bCs/>
          <w:sz w:val="23"/>
          <w:szCs w:val="23"/>
        </w:rPr>
      </w:pPr>
      <w:r>
        <w:rPr>
          <w:rFonts w:ascii="Arial" w:hAnsi="Arial" w:cs="Arial"/>
          <w:bCs/>
          <w:sz w:val="23"/>
          <w:szCs w:val="23"/>
        </w:rPr>
        <w:t>P</w:t>
      </w:r>
      <w:r w:rsidR="004F5511">
        <w:rPr>
          <w:rFonts w:ascii="Arial" w:hAnsi="Arial" w:cs="Arial"/>
          <w:bCs/>
          <w:sz w:val="23"/>
          <w:szCs w:val="23"/>
        </w:rPr>
        <w:t>icking up and/</w:t>
      </w:r>
      <w:r w:rsidR="00D62532">
        <w:rPr>
          <w:rFonts w:ascii="Arial" w:hAnsi="Arial" w:cs="Arial"/>
          <w:bCs/>
          <w:sz w:val="23"/>
          <w:szCs w:val="23"/>
        </w:rPr>
        <w:t xml:space="preserve">or unloading goods from truck and van. </w:t>
      </w:r>
    </w:p>
    <w:p w:rsidR="00D62532" w:rsidRDefault="00D62532" w:rsidP="00B455FE">
      <w:pPr>
        <w:pStyle w:val="ListParagraph"/>
        <w:numPr>
          <w:ilvl w:val="0"/>
          <w:numId w:val="36"/>
        </w:numPr>
        <w:spacing w:after="120"/>
        <w:rPr>
          <w:rFonts w:ascii="Arial" w:hAnsi="Arial" w:cs="Arial"/>
          <w:bCs/>
          <w:sz w:val="23"/>
          <w:szCs w:val="23"/>
        </w:rPr>
      </w:pPr>
      <w:r>
        <w:rPr>
          <w:rFonts w:ascii="Arial" w:hAnsi="Arial" w:cs="Arial"/>
          <w:bCs/>
          <w:sz w:val="23"/>
          <w:szCs w:val="23"/>
        </w:rPr>
        <w:t xml:space="preserve"> Receiving goods into the back dock (</w:t>
      </w:r>
      <w:r w:rsidR="004F5511">
        <w:rPr>
          <w:rFonts w:ascii="Arial" w:hAnsi="Arial" w:cs="Arial"/>
          <w:bCs/>
          <w:sz w:val="23"/>
          <w:szCs w:val="23"/>
        </w:rPr>
        <w:t xml:space="preserve">compulsory reading of WHS policy of manual handling , </w:t>
      </w:r>
      <w:r>
        <w:rPr>
          <w:rFonts w:ascii="Arial" w:hAnsi="Arial" w:cs="Arial"/>
          <w:bCs/>
          <w:sz w:val="23"/>
          <w:szCs w:val="23"/>
        </w:rPr>
        <w:t xml:space="preserve">copy is included in </w:t>
      </w:r>
      <w:r w:rsidR="004F5511">
        <w:rPr>
          <w:rFonts w:ascii="Arial" w:hAnsi="Arial" w:cs="Arial"/>
          <w:bCs/>
          <w:sz w:val="23"/>
          <w:szCs w:val="23"/>
        </w:rPr>
        <w:t xml:space="preserve">the </w:t>
      </w:r>
      <w:r>
        <w:rPr>
          <w:rFonts w:ascii="Arial" w:hAnsi="Arial" w:cs="Arial"/>
          <w:bCs/>
          <w:sz w:val="23"/>
          <w:szCs w:val="23"/>
        </w:rPr>
        <w:t>volunteer pack)</w:t>
      </w:r>
    </w:p>
    <w:p w:rsidR="00D62532" w:rsidRDefault="00F94705" w:rsidP="00B455FE">
      <w:pPr>
        <w:pStyle w:val="ListParagraph"/>
        <w:numPr>
          <w:ilvl w:val="0"/>
          <w:numId w:val="36"/>
        </w:numPr>
        <w:spacing w:after="120"/>
        <w:rPr>
          <w:rFonts w:ascii="Arial" w:hAnsi="Arial" w:cs="Arial"/>
          <w:bCs/>
          <w:sz w:val="23"/>
          <w:szCs w:val="23"/>
        </w:rPr>
      </w:pPr>
      <w:r>
        <w:rPr>
          <w:rFonts w:ascii="Arial" w:hAnsi="Arial" w:cs="Arial"/>
          <w:bCs/>
          <w:sz w:val="23"/>
          <w:szCs w:val="23"/>
        </w:rPr>
        <w:t>P</w:t>
      </w:r>
      <w:r w:rsidR="00D62532">
        <w:rPr>
          <w:rFonts w:ascii="Arial" w:hAnsi="Arial" w:cs="Arial"/>
          <w:bCs/>
          <w:sz w:val="23"/>
          <w:szCs w:val="23"/>
        </w:rPr>
        <w:t>reparing goods for shelves as directed by the Store Manager</w:t>
      </w:r>
    </w:p>
    <w:p w:rsidR="00D62532" w:rsidRDefault="00F94705" w:rsidP="00B455FE">
      <w:pPr>
        <w:pStyle w:val="ListParagraph"/>
        <w:numPr>
          <w:ilvl w:val="0"/>
          <w:numId w:val="36"/>
        </w:numPr>
        <w:spacing w:after="120"/>
        <w:rPr>
          <w:rFonts w:ascii="Arial" w:hAnsi="Arial" w:cs="Arial"/>
          <w:bCs/>
          <w:sz w:val="23"/>
          <w:szCs w:val="23"/>
        </w:rPr>
      </w:pPr>
      <w:r>
        <w:rPr>
          <w:rFonts w:ascii="Arial" w:hAnsi="Arial" w:cs="Arial"/>
          <w:bCs/>
          <w:sz w:val="23"/>
          <w:szCs w:val="23"/>
        </w:rPr>
        <w:t>S</w:t>
      </w:r>
      <w:r w:rsidR="00D62532">
        <w:rPr>
          <w:rFonts w:ascii="Arial" w:hAnsi="Arial" w:cs="Arial"/>
          <w:bCs/>
          <w:sz w:val="23"/>
          <w:szCs w:val="23"/>
        </w:rPr>
        <w:t>tacking shelves and following pricing guide as set by the Store Manager</w:t>
      </w:r>
    </w:p>
    <w:p w:rsidR="00D62532" w:rsidRDefault="004F5511" w:rsidP="00B455FE">
      <w:pPr>
        <w:pStyle w:val="ListParagraph"/>
        <w:numPr>
          <w:ilvl w:val="0"/>
          <w:numId w:val="36"/>
        </w:numPr>
        <w:spacing w:after="120"/>
        <w:rPr>
          <w:rFonts w:ascii="Arial" w:hAnsi="Arial" w:cs="Arial"/>
          <w:bCs/>
          <w:sz w:val="23"/>
          <w:szCs w:val="23"/>
        </w:rPr>
      </w:pPr>
      <w:r>
        <w:rPr>
          <w:rFonts w:ascii="Arial" w:hAnsi="Arial" w:cs="Arial"/>
          <w:bCs/>
          <w:sz w:val="23"/>
          <w:szCs w:val="23"/>
        </w:rPr>
        <w:t xml:space="preserve">Maintain of  the store cleanliness </w:t>
      </w:r>
    </w:p>
    <w:p w:rsidR="00D62532" w:rsidRDefault="00F94705" w:rsidP="00B455FE">
      <w:pPr>
        <w:pStyle w:val="ListParagraph"/>
        <w:numPr>
          <w:ilvl w:val="0"/>
          <w:numId w:val="36"/>
        </w:numPr>
        <w:spacing w:after="120"/>
        <w:rPr>
          <w:rFonts w:ascii="Arial" w:hAnsi="Arial" w:cs="Arial"/>
          <w:bCs/>
          <w:sz w:val="23"/>
          <w:szCs w:val="23"/>
        </w:rPr>
      </w:pPr>
      <w:r>
        <w:rPr>
          <w:rFonts w:ascii="Arial" w:hAnsi="Arial" w:cs="Arial"/>
          <w:bCs/>
          <w:sz w:val="23"/>
          <w:szCs w:val="23"/>
        </w:rPr>
        <w:t>C</w:t>
      </w:r>
      <w:r w:rsidR="00D62532">
        <w:rPr>
          <w:rFonts w:ascii="Arial" w:hAnsi="Arial" w:cs="Arial"/>
          <w:bCs/>
          <w:sz w:val="23"/>
          <w:szCs w:val="23"/>
        </w:rPr>
        <w:t>ustomer enquiries and directing new customers on how to use the shop model</w:t>
      </w:r>
    </w:p>
    <w:p w:rsidR="00D62532" w:rsidRDefault="00F94705" w:rsidP="00B455FE">
      <w:pPr>
        <w:pStyle w:val="ListParagraph"/>
        <w:numPr>
          <w:ilvl w:val="0"/>
          <w:numId w:val="36"/>
        </w:numPr>
        <w:spacing w:after="120"/>
        <w:rPr>
          <w:rFonts w:ascii="Arial" w:hAnsi="Arial" w:cs="Arial"/>
          <w:bCs/>
          <w:sz w:val="23"/>
          <w:szCs w:val="23"/>
        </w:rPr>
      </w:pPr>
      <w:r>
        <w:rPr>
          <w:rFonts w:ascii="Arial" w:hAnsi="Arial" w:cs="Arial"/>
          <w:bCs/>
          <w:sz w:val="23"/>
          <w:szCs w:val="23"/>
        </w:rPr>
        <w:t>H</w:t>
      </w:r>
      <w:r w:rsidR="00D62532">
        <w:rPr>
          <w:rFonts w:ascii="Arial" w:hAnsi="Arial" w:cs="Arial"/>
          <w:bCs/>
          <w:sz w:val="23"/>
          <w:szCs w:val="23"/>
        </w:rPr>
        <w:t>elping customers with shopping to their car and returning the trolleys to the Store</w:t>
      </w:r>
    </w:p>
    <w:p w:rsidR="00D24C10" w:rsidRDefault="00D24C10" w:rsidP="00B455FE">
      <w:pPr>
        <w:pStyle w:val="ListParagraph"/>
        <w:numPr>
          <w:ilvl w:val="0"/>
          <w:numId w:val="36"/>
        </w:numPr>
        <w:spacing w:after="120"/>
        <w:rPr>
          <w:rFonts w:ascii="Arial" w:hAnsi="Arial" w:cs="Arial"/>
          <w:bCs/>
          <w:sz w:val="23"/>
          <w:szCs w:val="23"/>
        </w:rPr>
      </w:pPr>
      <w:r>
        <w:rPr>
          <w:rFonts w:ascii="Arial" w:hAnsi="Arial" w:cs="Arial"/>
          <w:bCs/>
          <w:sz w:val="23"/>
          <w:szCs w:val="23"/>
        </w:rPr>
        <w:t>May need to accompany the driver on pickup’s and deliveries</w:t>
      </w:r>
    </w:p>
    <w:p w:rsidR="00D62532" w:rsidRDefault="00F94705" w:rsidP="00B455FE">
      <w:pPr>
        <w:pStyle w:val="ListParagraph"/>
        <w:numPr>
          <w:ilvl w:val="0"/>
          <w:numId w:val="36"/>
        </w:numPr>
        <w:spacing w:after="120"/>
        <w:rPr>
          <w:rFonts w:ascii="Arial" w:hAnsi="Arial" w:cs="Arial"/>
          <w:bCs/>
          <w:sz w:val="23"/>
          <w:szCs w:val="23"/>
        </w:rPr>
      </w:pPr>
      <w:r>
        <w:rPr>
          <w:rFonts w:ascii="Arial" w:hAnsi="Arial" w:cs="Arial"/>
          <w:bCs/>
          <w:sz w:val="23"/>
          <w:szCs w:val="23"/>
        </w:rPr>
        <w:t>J</w:t>
      </w:r>
      <w:r w:rsidR="00D62532">
        <w:rPr>
          <w:rFonts w:ascii="Arial" w:hAnsi="Arial" w:cs="Arial"/>
          <w:bCs/>
          <w:sz w:val="23"/>
          <w:szCs w:val="23"/>
        </w:rPr>
        <w:t>obs as per the duty task list provided by the Store Manager</w:t>
      </w:r>
    </w:p>
    <w:p w:rsidR="00D62532" w:rsidRDefault="00F94705" w:rsidP="00B455FE">
      <w:pPr>
        <w:pStyle w:val="ListParagraph"/>
        <w:numPr>
          <w:ilvl w:val="0"/>
          <w:numId w:val="36"/>
        </w:numPr>
        <w:spacing w:after="120"/>
        <w:rPr>
          <w:rFonts w:ascii="Arial" w:hAnsi="Arial" w:cs="Arial"/>
          <w:bCs/>
          <w:sz w:val="23"/>
          <w:szCs w:val="23"/>
        </w:rPr>
      </w:pPr>
      <w:r>
        <w:rPr>
          <w:rFonts w:ascii="Arial" w:hAnsi="Arial" w:cs="Arial"/>
          <w:bCs/>
          <w:sz w:val="23"/>
          <w:szCs w:val="23"/>
        </w:rPr>
        <w:t>O</w:t>
      </w:r>
      <w:r w:rsidR="008D4852">
        <w:rPr>
          <w:rFonts w:ascii="Arial" w:hAnsi="Arial" w:cs="Arial"/>
          <w:bCs/>
          <w:sz w:val="23"/>
          <w:szCs w:val="23"/>
        </w:rPr>
        <w:t>ther duties, as</w:t>
      </w:r>
      <w:r w:rsidR="00D62532">
        <w:rPr>
          <w:rFonts w:ascii="Arial" w:hAnsi="Arial" w:cs="Arial"/>
          <w:bCs/>
          <w:sz w:val="23"/>
          <w:szCs w:val="23"/>
        </w:rPr>
        <w:t xml:space="preserve"> required</w:t>
      </w:r>
    </w:p>
    <w:p w:rsidR="00D531AE" w:rsidRDefault="00D531AE" w:rsidP="00D62532">
      <w:pPr>
        <w:spacing w:after="120"/>
        <w:rPr>
          <w:rFonts w:ascii="Arial" w:hAnsi="Arial" w:cs="Arial"/>
          <w:b/>
          <w:bCs/>
          <w:sz w:val="23"/>
          <w:szCs w:val="23"/>
        </w:rPr>
      </w:pPr>
    </w:p>
    <w:p w:rsidR="00765673" w:rsidRPr="00EE1F13" w:rsidRDefault="00EE1F13" w:rsidP="00D62532">
      <w:pPr>
        <w:spacing w:after="120"/>
        <w:rPr>
          <w:rFonts w:ascii="Arial" w:hAnsi="Arial" w:cs="Arial"/>
          <w:b/>
          <w:bCs/>
          <w:sz w:val="23"/>
          <w:szCs w:val="23"/>
        </w:rPr>
      </w:pPr>
      <w:bookmarkStart w:id="0" w:name="_GoBack"/>
      <w:bookmarkEnd w:id="0"/>
      <w:r w:rsidRPr="00EE1F13">
        <w:rPr>
          <w:rFonts w:ascii="Arial" w:hAnsi="Arial" w:cs="Arial"/>
          <w:b/>
          <w:bCs/>
          <w:sz w:val="23"/>
          <w:szCs w:val="23"/>
        </w:rPr>
        <w:lastRenderedPageBreak/>
        <w:t>Ignite Op Shop</w:t>
      </w:r>
    </w:p>
    <w:p w:rsidR="00EE1F13" w:rsidRDefault="00F94705" w:rsidP="00EE1F13">
      <w:pPr>
        <w:pStyle w:val="ListParagraph"/>
        <w:numPr>
          <w:ilvl w:val="0"/>
          <w:numId w:val="38"/>
        </w:numPr>
        <w:spacing w:after="120"/>
        <w:rPr>
          <w:rFonts w:ascii="Arial" w:hAnsi="Arial" w:cs="Arial"/>
          <w:bCs/>
          <w:sz w:val="23"/>
          <w:szCs w:val="23"/>
        </w:rPr>
      </w:pPr>
      <w:r>
        <w:rPr>
          <w:rFonts w:ascii="Arial" w:hAnsi="Arial" w:cs="Arial"/>
          <w:bCs/>
          <w:sz w:val="23"/>
          <w:szCs w:val="23"/>
        </w:rPr>
        <w:t>S</w:t>
      </w:r>
      <w:r w:rsidR="00EE1F13">
        <w:rPr>
          <w:rFonts w:ascii="Arial" w:hAnsi="Arial" w:cs="Arial"/>
          <w:bCs/>
          <w:sz w:val="23"/>
          <w:szCs w:val="23"/>
        </w:rPr>
        <w:t>upport the general operation of the Op Shop</w:t>
      </w:r>
    </w:p>
    <w:p w:rsidR="00EE1F13" w:rsidRDefault="00F94705" w:rsidP="00EE1F13">
      <w:pPr>
        <w:pStyle w:val="ListParagraph"/>
        <w:numPr>
          <w:ilvl w:val="0"/>
          <w:numId w:val="38"/>
        </w:numPr>
        <w:spacing w:after="120"/>
        <w:rPr>
          <w:rFonts w:ascii="Arial" w:hAnsi="Arial" w:cs="Arial"/>
          <w:bCs/>
          <w:sz w:val="23"/>
          <w:szCs w:val="23"/>
        </w:rPr>
      </w:pPr>
      <w:r>
        <w:rPr>
          <w:rFonts w:ascii="Arial" w:hAnsi="Arial" w:cs="Arial"/>
          <w:bCs/>
          <w:sz w:val="23"/>
          <w:szCs w:val="23"/>
        </w:rPr>
        <w:t>O</w:t>
      </w:r>
      <w:r w:rsidR="00EE1F13">
        <w:rPr>
          <w:rFonts w:ascii="Arial" w:hAnsi="Arial" w:cs="Arial"/>
          <w:bCs/>
          <w:sz w:val="23"/>
          <w:szCs w:val="23"/>
        </w:rPr>
        <w:t>pening and closing of the Op Shop according to Op Shop procedures</w:t>
      </w:r>
    </w:p>
    <w:p w:rsidR="00EE1F13" w:rsidRDefault="00F94705" w:rsidP="00EE1F13">
      <w:pPr>
        <w:pStyle w:val="ListParagraph"/>
        <w:numPr>
          <w:ilvl w:val="0"/>
          <w:numId w:val="38"/>
        </w:numPr>
        <w:spacing w:after="120"/>
        <w:rPr>
          <w:rFonts w:ascii="Arial" w:hAnsi="Arial" w:cs="Arial"/>
          <w:bCs/>
          <w:sz w:val="23"/>
          <w:szCs w:val="23"/>
        </w:rPr>
      </w:pPr>
      <w:r>
        <w:rPr>
          <w:rFonts w:ascii="Arial" w:hAnsi="Arial" w:cs="Arial"/>
          <w:bCs/>
          <w:sz w:val="23"/>
          <w:szCs w:val="23"/>
        </w:rPr>
        <w:t>S</w:t>
      </w:r>
      <w:r w:rsidR="00EE1F13">
        <w:rPr>
          <w:rFonts w:ascii="Arial" w:hAnsi="Arial" w:cs="Arial"/>
          <w:bCs/>
          <w:sz w:val="23"/>
          <w:szCs w:val="23"/>
        </w:rPr>
        <w:t>orting all donations</w:t>
      </w:r>
    </w:p>
    <w:p w:rsidR="00EE1F13" w:rsidRDefault="00F94705" w:rsidP="00EE1F13">
      <w:pPr>
        <w:pStyle w:val="ListParagraph"/>
        <w:numPr>
          <w:ilvl w:val="0"/>
          <w:numId w:val="38"/>
        </w:numPr>
        <w:spacing w:after="120"/>
        <w:rPr>
          <w:rFonts w:ascii="Arial" w:hAnsi="Arial" w:cs="Arial"/>
          <w:bCs/>
          <w:sz w:val="23"/>
          <w:szCs w:val="23"/>
        </w:rPr>
      </w:pPr>
      <w:r>
        <w:rPr>
          <w:rFonts w:ascii="Arial" w:hAnsi="Arial" w:cs="Arial"/>
          <w:bCs/>
          <w:sz w:val="23"/>
          <w:szCs w:val="23"/>
        </w:rPr>
        <w:t>H</w:t>
      </w:r>
      <w:r w:rsidR="00EE1F13">
        <w:rPr>
          <w:rFonts w:ascii="Arial" w:hAnsi="Arial" w:cs="Arial"/>
          <w:bCs/>
          <w:sz w:val="23"/>
          <w:szCs w:val="23"/>
        </w:rPr>
        <w:t>anging, labelling and displaying do</w:t>
      </w:r>
      <w:r w:rsidR="00F42CD5">
        <w:rPr>
          <w:rFonts w:ascii="Arial" w:hAnsi="Arial" w:cs="Arial"/>
          <w:bCs/>
          <w:sz w:val="23"/>
          <w:szCs w:val="23"/>
        </w:rPr>
        <w:t>nations according to Store M</w:t>
      </w:r>
      <w:r w:rsidR="00EE1F13">
        <w:rPr>
          <w:rFonts w:ascii="Arial" w:hAnsi="Arial" w:cs="Arial"/>
          <w:bCs/>
          <w:sz w:val="23"/>
          <w:szCs w:val="23"/>
        </w:rPr>
        <w:t>anager Instructions</w:t>
      </w:r>
    </w:p>
    <w:p w:rsidR="00EE1F13" w:rsidRDefault="00F94705" w:rsidP="00EE1F13">
      <w:pPr>
        <w:pStyle w:val="ListParagraph"/>
        <w:numPr>
          <w:ilvl w:val="0"/>
          <w:numId w:val="38"/>
        </w:numPr>
        <w:spacing w:after="120"/>
        <w:rPr>
          <w:rFonts w:ascii="Arial" w:hAnsi="Arial" w:cs="Arial"/>
          <w:bCs/>
          <w:sz w:val="23"/>
          <w:szCs w:val="23"/>
        </w:rPr>
      </w:pPr>
      <w:r>
        <w:rPr>
          <w:rFonts w:ascii="Arial" w:hAnsi="Arial" w:cs="Arial"/>
          <w:bCs/>
          <w:sz w:val="23"/>
          <w:szCs w:val="23"/>
        </w:rPr>
        <w:t>C</w:t>
      </w:r>
      <w:r w:rsidR="00EE1F13">
        <w:rPr>
          <w:rFonts w:ascii="Arial" w:hAnsi="Arial" w:cs="Arial"/>
          <w:bCs/>
          <w:sz w:val="23"/>
          <w:szCs w:val="23"/>
        </w:rPr>
        <w:t>ustomer enquiries</w:t>
      </w:r>
    </w:p>
    <w:p w:rsidR="00EE1F13" w:rsidRDefault="00F94705" w:rsidP="00EE1F13">
      <w:pPr>
        <w:pStyle w:val="ListParagraph"/>
        <w:numPr>
          <w:ilvl w:val="0"/>
          <w:numId w:val="38"/>
        </w:numPr>
        <w:spacing w:after="120"/>
        <w:rPr>
          <w:rFonts w:ascii="Arial" w:hAnsi="Arial" w:cs="Arial"/>
          <w:bCs/>
          <w:sz w:val="23"/>
          <w:szCs w:val="23"/>
        </w:rPr>
      </w:pPr>
      <w:r>
        <w:rPr>
          <w:rFonts w:ascii="Arial" w:hAnsi="Arial" w:cs="Arial"/>
          <w:bCs/>
          <w:sz w:val="23"/>
          <w:szCs w:val="23"/>
        </w:rPr>
        <w:t>M</w:t>
      </w:r>
      <w:r w:rsidR="00EE1F13">
        <w:rPr>
          <w:rFonts w:ascii="Arial" w:hAnsi="Arial" w:cs="Arial"/>
          <w:bCs/>
          <w:sz w:val="23"/>
          <w:szCs w:val="23"/>
        </w:rPr>
        <w:t>aintaining general tidiness and cleanliness of the Op Shop</w:t>
      </w:r>
    </w:p>
    <w:p w:rsidR="00D24C10" w:rsidRDefault="00D24C10" w:rsidP="00D24C10">
      <w:pPr>
        <w:pStyle w:val="ListParagraph"/>
        <w:numPr>
          <w:ilvl w:val="0"/>
          <w:numId w:val="38"/>
        </w:numPr>
        <w:spacing w:after="120"/>
        <w:rPr>
          <w:rFonts w:ascii="Arial" w:hAnsi="Arial" w:cs="Arial"/>
          <w:bCs/>
          <w:sz w:val="23"/>
          <w:szCs w:val="23"/>
        </w:rPr>
      </w:pPr>
      <w:r>
        <w:rPr>
          <w:rFonts w:ascii="Arial" w:hAnsi="Arial" w:cs="Arial"/>
          <w:bCs/>
          <w:sz w:val="23"/>
          <w:szCs w:val="23"/>
        </w:rPr>
        <w:t>May need to accompany the driver on pickup’s and deliveries</w:t>
      </w:r>
    </w:p>
    <w:p w:rsidR="00EE1F13" w:rsidRPr="00F42CD5" w:rsidRDefault="00F94705" w:rsidP="00F42CD5">
      <w:pPr>
        <w:pStyle w:val="ListParagraph"/>
        <w:numPr>
          <w:ilvl w:val="0"/>
          <w:numId w:val="38"/>
        </w:numPr>
        <w:spacing w:after="120"/>
        <w:rPr>
          <w:rFonts w:ascii="Arial" w:hAnsi="Arial" w:cs="Arial"/>
          <w:bCs/>
          <w:sz w:val="23"/>
          <w:szCs w:val="23"/>
        </w:rPr>
      </w:pPr>
      <w:r>
        <w:rPr>
          <w:rFonts w:ascii="Arial" w:hAnsi="Arial" w:cs="Arial"/>
          <w:bCs/>
          <w:sz w:val="23"/>
          <w:szCs w:val="23"/>
        </w:rPr>
        <w:t>O</w:t>
      </w:r>
      <w:r w:rsidR="00BF4656">
        <w:rPr>
          <w:rFonts w:ascii="Arial" w:hAnsi="Arial" w:cs="Arial"/>
          <w:bCs/>
          <w:sz w:val="23"/>
          <w:szCs w:val="23"/>
        </w:rPr>
        <w:t>ther duties</w:t>
      </w:r>
      <w:r w:rsidR="00F42CD5">
        <w:rPr>
          <w:rFonts w:ascii="Arial" w:hAnsi="Arial" w:cs="Arial"/>
          <w:bCs/>
          <w:sz w:val="23"/>
          <w:szCs w:val="23"/>
        </w:rPr>
        <w:t xml:space="preserve"> as</w:t>
      </w:r>
      <w:r w:rsidR="00EE1F13">
        <w:rPr>
          <w:rFonts w:ascii="Arial" w:hAnsi="Arial" w:cs="Arial"/>
          <w:bCs/>
          <w:sz w:val="23"/>
          <w:szCs w:val="23"/>
        </w:rPr>
        <w:t xml:space="preserve"> required</w:t>
      </w:r>
    </w:p>
    <w:p w:rsidR="00D220F0" w:rsidRPr="003E4D3E" w:rsidRDefault="00D220F0" w:rsidP="00D220F0">
      <w:pPr>
        <w:pStyle w:val="BodyTextIndent"/>
        <w:tabs>
          <w:tab w:val="left" w:pos="709"/>
        </w:tabs>
        <w:spacing w:after="120"/>
        <w:ind w:left="0"/>
        <w:rPr>
          <w:sz w:val="23"/>
          <w:szCs w:val="23"/>
        </w:rPr>
      </w:pPr>
    </w:p>
    <w:p w:rsidR="00CD446D" w:rsidRPr="008269F6" w:rsidRDefault="008269F6" w:rsidP="008269F6">
      <w:pPr>
        <w:spacing w:after="120"/>
        <w:rPr>
          <w:rFonts w:ascii="Arial" w:hAnsi="Arial" w:cs="Arial"/>
          <w:b/>
          <w:bCs/>
          <w:sz w:val="23"/>
          <w:szCs w:val="23"/>
        </w:rPr>
      </w:pPr>
      <w:r w:rsidRPr="008269F6">
        <w:rPr>
          <w:rFonts w:ascii="Arial" w:hAnsi="Arial" w:cs="Arial"/>
          <w:b/>
        </w:rPr>
        <w:t xml:space="preserve">QUALIFICATIONS AND EXPERIENCE NEEDED </w:t>
      </w:r>
    </w:p>
    <w:p w:rsidR="004A2A85" w:rsidRPr="00622FA0" w:rsidRDefault="004A2A85" w:rsidP="004F5511">
      <w:pPr>
        <w:pStyle w:val="BodyTextIndent"/>
        <w:numPr>
          <w:ilvl w:val="0"/>
          <w:numId w:val="31"/>
        </w:numPr>
        <w:rPr>
          <w:sz w:val="23"/>
          <w:szCs w:val="23"/>
        </w:rPr>
      </w:pPr>
      <w:r w:rsidRPr="00622FA0">
        <w:rPr>
          <w:sz w:val="23"/>
          <w:szCs w:val="23"/>
        </w:rPr>
        <w:t>Understanding and sympathy</w:t>
      </w:r>
      <w:r w:rsidR="00E177BF" w:rsidRPr="00622FA0">
        <w:rPr>
          <w:sz w:val="23"/>
          <w:szCs w:val="23"/>
        </w:rPr>
        <w:t xml:space="preserve"> with the</w:t>
      </w:r>
      <w:r w:rsidRPr="00622FA0">
        <w:rPr>
          <w:sz w:val="23"/>
          <w:szCs w:val="23"/>
        </w:rPr>
        <w:t xml:space="preserve"> mission and </w:t>
      </w:r>
      <w:r w:rsidR="00D543AD" w:rsidRPr="00622FA0">
        <w:rPr>
          <w:sz w:val="23"/>
          <w:szCs w:val="23"/>
        </w:rPr>
        <w:t>et</w:t>
      </w:r>
      <w:r w:rsidR="000D5DDE">
        <w:rPr>
          <w:sz w:val="23"/>
          <w:szCs w:val="23"/>
        </w:rPr>
        <w:t xml:space="preserve">hos of Jesuit Social Services </w:t>
      </w:r>
    </w:p>
    <w:p w:rsidR="00A8355E" w:rsidRPr="00622FA0" w:rsidRDefault="00A8355E" w:rsidP="004F5511">
      <w:pPr>
        <w:pStyle w:val="BodyTextIndent"/>
        <w:numPr>
          <w:ilvl w:val="0"/>
          <w:numId w:val="31"/>
        </w:numPr>
        <w:rPr>
          <w:sz w:val="23"/>
          <w:szCs w:val="23"/>
        </w:rPr>
      </w:pPr>
      <w:r w:rsidRPr="00622FA0">
        <w:rPr>
          <w:sz w:val="23"/>
          <w:szCs w:val="23"/>
        </w:rPr>
        <w:t>Valid Working with Children Check</w:t>
      </w:r>
    </w:p>
    <w:p w:rsidR="00C52A93" w:rsidRPr="00C52A93" w:rsidRDefault="00A8355E" w:rsidP="004F5511">
      <w:pPr>
        <w:pStyle w:val="BodyTextIndent"/>
        <w:numPr>
          <w:ilvl w:val="0"/>
          <w:numId w:val="31"/>
        </w:numPr>
        <w:rPr>
          <w:sz w:val="23"/>
          <w:szCs w:val="23"/>
        </w:rPr>
      </w:pPr>
      <w:r w:rsidRPr="00622FA0">
        <w:rPr>
          <w:sz w:val="23"/>
          <w:szCs w:val="23"/>
        </w:rPr>
        <w:t xml:space="preserve">Successful </w:t>
      </w:r>
      <w:r w:rsidR="009F06BB">
        <w:rPr>
          <w:sz w:val="23"/>
          <w:szCs w:val="23"/>
        </w:rPr>
        <w:t xml:space="preserve">Interview and </w:t>
      </w:r>
      <w:r w:rsidRPr="00622FA0">
        <w:rPr>
          <w:sz w:val="23"/>
          <w:szCs w:val="23"/>
        </w:rPr>
        <w:t xml:space="preserve">Police Check to be conducted by Jesuit Social Services prior to commencement. </w:t>
      </w:r>
    </w:p>
    <w:p w:rsidR="00321803" w:rsidRPr="00622FA0" w:rsidRDefault="00321803" w:rsidP="00D220F0">
      <w:pPr>
        <w:pStyle w:val="BodyTextIndent"/>
        <w:spacing w:after="120"/>
        <w:ind w:left="720"/>
        <w:rPr>
          <w:sz w:val="23"/>
          <w:szCs w:val="23"/>
        </w:rPr>
      </w:pPr>
    </w:p>
    <w:p w:rsidR="000908E2" w:rsidRPr="00BF4656" w:rsidRDefault="00BF4656" w:rsidP="00D220F0">
      <w:pPr>
        <w:tabs>
          <w:tab w:val="left" w:pos="709"/>
        </w:tabs>
        <w:spacing w:after="120"/>
        <w:rPr>
          <w:rFonts w:ascii="Arial" w:hAnsi="Arial" w:cs="Arial"/>
          <w:b/>
          <w:bCs/>
          <w:i/>
          <w:sz w:val="23"/>
          <w:szCs w:val="23"/>
        </w:rPr>
      </w:pPr>
      <w:r w:rsidRPr="00BF4656">
        <w:rPr>
          <w:rFonts w:ascii="Arial" w:hAnsi="Arial" w:cs="Arial"/>
          <w:b/>
        </w:rPr>
        <w:t xml:space="preserve">TRAINING AND SUPPORT PLAN </w:t>
      </w:r>
    </w:p>
    <w:p w:rsidR="00C148BC" w:rsidRDefault="005948D1" w:rsidP="004F5511">
      <w:pPr>
        <w:pStyle w:val="BodyTextIndent"/>
        <w:numPr>
          <w:ilvl w:val="0"/>
          <w:numId w:val="32"/>
        </w:numPr>
        <w:rPr>
          <w:sz w:val="23"/>
          <w:szCs w:val="23"/>
        </w:rPr>
      </w:pPr>
      <w:r>
        <w:rPr>
          <w:sz w:val="23"/>
          <w:szCs w:val="23"/>
        </w:rPr>
        <w:t>Brief orientation will be provided</w:t>
      </w:r>
    </w:p>
    <w:p w:rsidR="005948D1" w:rsidRPr="00BF4656" w:rsidRDefault="005948D1" w:rsidP="004F5511">
      <w:pPr>
        <w:pStyle w:val="BodyTextIndent"/>
        <w:numPr>
          <w:ilvl w:val="0"/>
          <w:numId w:val="32"/>
        </w:numPr>
        <w:rPr>
          <w:sz w:val="23"/>
          <w:szCs w:val="23"/>
        </w:rPr>
      </w:pPr>
      <w:r w:rsidRPr="00BF4656">
        <w:rPr>
          <w:sz w:val="23"/>
          <w:szCs w:val="23"/>
        </w:rPr>
        <w:t xml:space="preserve">Volunteer </w:t>
      </w:r>
      <w:r w:rsidR="0091709A">
        <w:rPr>
          <w:sz w:val="23"/>
          <w:szCs w:val="23"/>
        </w:rPr>
        <w:t>Organisation Induction</w:t>
      </w:r>
    </w:p>
    <w:p w:rsidR="00D220F0" w:rsidRDefault="00D220F0" w:rsidP="00F657F0">
      <w:pPr>
        <w:tabs>
          <w:tab w:val="left" w:pos="709"/>
        </w:tabs>
        <w:spacing w:after="120"/>
        <w:jc w:val="both"/>
        <w:rPr>
          <w:rFonts w:ascii="Arial" w:hAnsi="Arial" w:cs="Arial"/>
          <w:b/>
          <w:bCs/>
          <w:sz w:val="23"/>
          <w:szCs w:val="23"/>
        </w:rPr>
      </w:pPr>
    </w:p>
    <w:p w:rsidR="00952A70" w:rsidRPr="00BF4656" w:rsidRDefault="00BF4656" w:rsidP="00D220F0">
      <w:pPr>
        <w:tabs>
          <w:tab w:val="left" w:pos="709"/>
        </w:tabs>
        <w:spacing w:after="120"/>
        <w:ind w:left="709" w:hanging="709"/>
        <w:jc w:val="both"/>
        <w:rPr>
          <w:rFonts w:ascii="Arial" w:hAnsi="Arial" w:cs="Arial"/>
          <w:b/>
          <w:bCs/>
          <w:sz w:val="23"/>
          <w:szCs w:val="23"/>
        </w:rPr>
      </w:pPr>
      <w:r w:rsidRPr="00BF4656">
        <w:rPr>
          <w:rFonts w:ascii="Arial" w:hAnsi="Arial" w:cs="Arial"/>
          <w:b/>
        </w:rPr>
        <w:t xml:space="preserve">REPORTING </w:t>
      </w:r>
    </w:p>
    <w:p w:rsidR="00264B7E" w:rsidRPr="00622FA0" w:rsidRDefault="00264B7E" w:rsidP="00264B7E">
      <w:pPr>
        <w:pStyle w:val="BodyTextIndent"/>
        <w:spacing w:after="120"/>
        <w:ind w:left="0"/>
        <w:rPr>
          <w:sz w:val="23"/>
          <w:szCs w:val="23"/>
        </w:rPr>
      </w:pPr>
      <w:r>
        <w:rPr>
          <w:sz w:val="23"/>
          <w:szCs w:val="23"/>
        </w:rPr>
        <w:t>All Volunteers sign on when arriving and sign out when leaving using the sign on book provided</w:t>
      </w:r>
    </w:p>
    <w:p w:rsidR="00453FAD" w:rsidRDefault="00453FAD" w:rsidP="00D220F0">
      <w:pPr>
        <w:tabs>
          <w:tab w:val="left" w:pos="709"/>
        </w:tabs>
        <w:spacing w:after="120"/>
        <w:jc w:val="both"/>
        <w:rPr>
          <w:rFonts w:ascii="Arial" w:hAnsi="Arial" w:cs="Arial"/>
          <w:sz w:val="23"/>
          <w:szCs w:val="23"/>
        </w:rPr>
      </w:pPr>
    </w:p>
    <w:p w:rsidR="00BF4656" w:rsidRPr="00BF4656" w:rsidRDefault="00BF4656" w:rsidP="00D220F0">
      <w:pPr>
        <w:tabs>
          <w:tab w:val="left" w:pos="709"/>
        </w:tabs>
        <w:spacing w:after="120"/>
        <w:jc w:val="both"/>
        <w:rPr>
          <w:rFonts w:ascii="Arial" w:hAnsi="Arial" w:cs="Arial"/>
          <w:b/>
        </w:rPr>
      </w:pPr>
      <w:r w:rsidRPr="00BF4656">
        <w:rPr>
          <w:rFonts w:ascii="Arial" w:hAnsi="Arial" w:cs="Arial"/>
          <w:b/>
        </w:rPr>
        <w:t>SIGNATURES</w:t>
      </w:r>
    </w:p>
    <w:p w:rsidR="008126A1" w:rsidRPr="003E4D3E" w:rsidRDefault="008126A1" w:rsidP="008126A1">
      <w:pPr>
        <w:spacing w:after="120"/>
        <w:rPr>
          <w:rFonts w:ascii="Arial" w:hAnsi="Arial" w:cs="Arial"/>
          <w:sz w:val="23"/>
          <w:szCs w:val="23"/>
        </w:rPr>
      </w:pPr>
      <w:r>
        <w:rPr>
          <w:rFonts w:ascii="Arial" w:hAnsi="Arial" w:cs="Arial"/>
          <w:sz w:val="23"/>
          <w:szCs w:val="23"/>
        </w:rPr>
        <w:t xml:space="preserve">By signing this Volunteer Role Purpose Statement the Volunteer confirms that it has been read, understood and accepted </w:t>
      </w:r>
    </w:p>
    <w:p w:rsidR="008126A1" w:rsidRPr="003E4D3E" w:rsidRDefault="008126A1" w:rsidP="008126A1">
      <w:pPr>
        <w:spacing w:after="120"/>
        <w:rPr>
          <w:rFonts w:ascii="Arial" w:hAnsi="Arial" w:cs="Arial"/>
          <w:b/>
          <w:sz w:val="23"/>
          <w:szCs w:val="23"/>
        </w:rPr>
      </w:pPr>
      <w:r w:rsidRPr="003E4D3E">
        <w:rPr>
          <w:rFonts w:ascii="Arial" w:hAnsi="Arial" w:cs="Arial"/>
          <w:b/>
          <w:sz w:val="23"/>
          <w:szCs w:val="23"/>
        </w:rPr>
        <w:tab/>
      </w:r>
      <w:r w:rsidRPr="003E4D3E">
        <w:rPr>
          <w:rFonts w:ascii="Arial" w:hAnsi="Arial" w:cs="Arial"/>
          <w:b/>
          <w:sz w:val="23"/>
          <w:szCs w:val="23"/>
        </w:rPr>
        <w:tab/>
      </w:r>
      <w:r w:rsidRPr="003E4D3E">
        <w:rPr>
          <w:rFonts w:ascii="Arial" w:hAnsi="Arial" w:cs="Arial"/>
          <w:b/>
          <w:sz w:val="23"/>
          <w:szCs w:val="23"/>
        </w:rPr>
        <w:tab/>
      </w:r>
      <w:r w:rsidRPr="003E4D3E">
        <w:rPr>
          <w:rFonts w:ascii="Arial" w:hAnsi="Arial" w:cs="Arial"/>
          <w:b/>
          <w:sz w:val="23"/>
          <w:szCs w:val="23"/>
        </w:rPr>
        <w:tab/>
      </w:r>
      <w:r w:rsidRPr="003E4D3E">
        <w:rPr>
          <w:rFonts w:ascii="Arial" w:hAnsi="Arial" w:cs="Arial"/>
          <w:b/>
          <w:sz w:val="23"/>
          <w:szCs w:val="23"/>
        </w:rPr>
        <w:tab/>
      </w:r>
      <w:r w:rsidRPr="003E4D3E">
        <w:rPr>
          <w:rFonts w:ascii="Arial" w:hAnsi="Arial" w:cs="Arial"/>
          <w:b/>
          <w:sz w:val="23"/>
          <w:szCs w:val="23"/>
        </w:rPr>
        <w:tab/>
      </w:r>
    </w:p>
    <w:p w:rsidR="008126A1" w:rsidRDefault="008126A1" w:rsidP="008126A1">
      <w:pPr>
        <w:spacing w:after="120"/>
        <w:rPr>
          <w:rFonts w:ascii="Arial" w:hAnsi="Arial" w:cs="Arial"/>
          <w:b/>
          <w:sz w:val="23"/>
          <w:szCs w:val="23"/>
        </w:rPr>
      </w:pPr>
      <w:r>
        <w:rPr>
          <w:rFonts w:ascii="Arial" w:hAnsi="Arial" w:cs="Arial"/>
          <w:b/>
          <w:sz w:val="23"/>
          <w:szCs w:val="23"/>
        </w:rPr>
        <w:t>NAME:</w:t>
      </w:r>
      <w:r>
        <w:rPr>
          <w:rFonts w:ascii="Arial" w:hAnsi="Arial" w:cs="Arial"/>
          <w:b/>
          <w:sz w:val="23"/>
          <w:szCs w:val="23"/>
        </w:rPr>
        <w:tab/>
      </w:r>
      <w:r>
        <w:rPr>
          <w:rFonts w:ascii="Arial" w:hAnsi="Arial" w:cs="Arial"/>
          <w:b/>
          <w:sz w:val="23"/>
          <w:szCs w:val="23"/>
        </w:rPr>
        <w:tab/>
        <w:t>________________________________</w:t>
      </w:r>
    </w:p>
    <w:p w:rsidR="008126A1" w:rsidRDefault="008126A1" w:rsidP="008126A1">
      <w:pPr>
        <w:spacing w:after="120"/>
        <w:rPr>
          <w:rFonts w:ascii="Arial" w:hAnsi="Arial" w:cs="Arial"/>
          <w:b/>
          <w:sz w:val="23"/>
          <w:szCs w:val="23"/>
        </w:rPr>
      </w:pPr>
    </w:p>
    <w:p w:rsidR="008126A1" w:rsidRDefault="008126A1" w:rsidP="008126A1">
      <w:pPr>
        <w:spacing w:after="120"/>
        <w:rPr>
          <w:rFonts w:ascii="Arial" w:hAnsi="Arial" w:cs="Arial"/>
          <w:b/>
          <w:sz w:val="23"/>
          <w:szCs w:val="23"/>
        </w:rPr>
      </w:pPr>
      <w:r>
        <w:rPr>
          <w:rFonts w:ascii="Arial" w:hAnsi="Arial" w:cs="Arial"/>
          <w:b/>
          <w:sz w:val="23"/>
          <w:szCs w:val="23"/>
        </w:rPr>
        <w:t>SIGNATURE:</w:t>
      </w:r>
      <w:r>
        <w:rPr>
          <w:rFonts w:ascii="Arial" w:hAnsi="Arial" w:cs="Arial"/>
          <w:b/>
          <w:sz w:val="23"/>
          <w:szCs w:val="23"/>
        </w:rPr>
        <w:tab/>
      </w:r>
      <w:r>
        <w:rPr>
          <w:rFonts w:ascii="Arial" w:hAnsi="Arial" w:cs="Arial"/>
          <w:b/>
          <w:sz w:val="23"/>
          <w:szCs w:val="23"/>
        </w:rPr>
        <w:tab/>
        <w:t>________________________________</w:t>
      </w:r>
    </w:p>
    <w:p w:rsidR="008126A1" w:rsidRDefault="008126A1" w:rsidP="008126A1">
      <w:pPr>
        <w:spacing w:after="120"/>
        <w:rPr>
          <w:rFonts w:ascii="Arial" w:hAnsi="Arial" w:cs="Arial"/>
          <w:b/>
          <w:sz w:val="23"/>
          <w:szCs w:val="23"/>
        </w:rPr>
      </w:pPr>
    </w:p>
    <w:p w:rsidR="008126A1" w:rsidRDefault="008126A1" w:rsidP="008126A1">
      <w:pPr>
        <w:spacing w:after="120"/>
        <w:rPr>
          <w:rFonts w:ascii="Arial" w:hAnsi="Arial" w:cs="Arial"/>
          <w:b/>
          <w:sz w:val="23"/>
          <w:szCs w:val="23"/>
        </w:rPr>
      </w:pPr>
      <w:r>
        <w:rPr>
          <w:rFonts w:ascii="Arial" w:hAnsi="Arial" w:cs="Arial"/>
          <w:b/>
          <w:sz w:val="23"/>
          <w:szCs w:val="23"/>
        </w:rPr>
        <w:t>DATE:</w:t>
      </w:r>
      <w:r>
        <w:rPr>
          <w:rFonts w:ascii="Arial" w:hAnsi="Arial" w:cs="Arial"/>
          <w:b/>
          <w:sz w:val="23"/>
          <w:szCs w:val="23"/>
        </w:rPr>
        <w:tab/>
      </w:r>
      <w:r>
        <w:rPr>
          <w:rFonts w:ascii="Arial" w:hAnsi="Arial" w:cs="Arial"/>
          <w:b/>
          <w:sz w:val="23"/>
          <w:szCs w:val="23"/>
        </w:rPr>
        <w:tab/>
      </w:r>
      <w:r>
        <w:rPr>
          <w:rFonts w:ascii="Arial" w:hAnsi="Arial" w:cs="Arial"/>
          <w:b/>
          <w:sz w:val="23"/>
          <w:szCs w:val="23"/>
        </w:rPr>
        <w:tab/>
        <w:t>________________________________</w:t>
      </w:r>
    </w:p>
    <w:p w:rsidR="007C0542" w:rsidRDefault="007C0542" w:rsidP="008126A1">
      <w:pPr>
        <w:spacing w:after="120"/>
        <w:rPr>
          <w:rFonts w:ascii="Arial" w:hAnsi="Arial" w:cs="Arial"/>
          <w:b/>
          <w:sz w:val="23"/>
          <w:szCs w:val="23"/>
        </w:rPr>
      </w:pPr>
    </w:p>
    <w:p w:rsidR="007C0542" w:rsidRDefault="007C0542" w:rsidP="007C0542">
      <w:pPr>
        <w:spacing w:after="120"/>
        <w:rPr>
          <w:rFonts w:ascii="Arial" w:hAnsi="Arial" w:cs="Arial"/>
          <w:b/>
          <w:sz w:val="23"/>
          <w:szCs w:val="23"/>
        </w:rPr>
      </w:pPr>
      <w:r w:rsidRPr="0048045E">
        <w:rPr>
          <w:rFonts w:ascii="Arial" w:hAnsi="Arial" w:cs="Arial"/>
          <w:b/>
        </w:rPr>
        <w:t>APPROVED BY</w:t>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sidRPr="0048045E">
        <w:rPr>
          <w:rFonts w:ascii="Arial" w:hAnsi="Arial" w:cs="Arial"/>
          <w:b/>
        </w:rPr>
        <w:t>DATE</w:t>
      </w:r>
    </w:p>
    <w:p w:rsidR="007C0542" w:rsidRPr="00170484" w:rsidRDefault="004F5511" w:rsidP="007C0542">
      <w:pPr>
        <w:spacing w:after="120"/>
        <w:rPr>
          <w:rFonts w:ascii="Arial" w:hAnsi="Arial" w:cs="Arial"/>
          <w:sz w:val="23"/>
          <w:szCs w:val="23"/>
        </w:rPr>
      </w:pPr>
      <w:r>
        <w:rPr>
          <w:rFonts w:ascii="Arial" w:hAnsi="Arial" w:cs="Arial"/>
          <w:sz w:val="23"/>
          <w:szCs w:val="23"/>
        </w:rPr>
        <w:t>David Hammond</w:t>
      </w:r>
      <w:r w:rsidR="007C0542">
        <w:rPr>
          <w:rFonts w:ascii="Arial" w:hAnsi="Arial" w:cs="Arial"/>
          <w:sz w:val="23"/>
          <w:szCs w:val="23"/>
        </w:rPr>
        <w:tab/>
      </w:r>
      <w:r w:rsidR="007C0542">
        <w:rPr>
          <w:rFonts w:ascii="Arial" w:hAnsi="Arial" w:cs="Arial"/>
          <w:sz w:val="23"/>
          <w:szCs w:val="23"/>
        </w:rPr>
        <w:tab/>
      </w:r>
      <w:r w:rsidR="007C0542">
        <w:rPr>
          <w:rFonts w:ascii="Arial" w:hAnsi="Arial" w:cs="Arial"/>
          <w:sz w:val="23"/>
          <w:szCs w:val="23"/>
        </w:rPr>
        <w:tab/>
      </w:r>
      <w:r w:rsidR="007C0542">
        <w:rPr>
          <w:rFonts w:ascii="Arial" w:hAnsi="Arial" w:cs="Arial"/>
          <w:sz w:val="23"/>
          <w:szCs w:val="23"/>
        </w:rPr>
        <w:tab/>
      </w:r>
      <w:r w:rsidR="007C0542">
        <w:rPr>
          <w:rFonts w:ascii="Arial" w:hAnsi="Arial" w:cs="Arial"/>
          <w:sz w:val="23"/>
          <w:szCs w:val="23"/>
        </w:rPr>
        <w:tab/>
      </w:r>
      <w:r w:rsidR="007C0542">
        <w:rPr>
          <w:rFonts w:ascii="Arial" w:hAnsi="Arial" w:cs="Arial"/>
          <w:sz w:val="23"/>
          <w:szCs w:val="23"/>
        </w:rPr>
        <w:tab/>
      </w:r>
      <w:r w:rsidR="007C0542">
        <w:rPr>
          <w:rFonts w:ascii="Arial" w:hAnsi="Arial" w:cs="Arial"/>
          <w:sz w:val="23"/>
          <w:szCs w:val="23"/>
        </w:rPr>
        <w:tab/>
      </w:r>
      <w:r w:rsidR="007C0542">
        <w:rPr>
          <w:rFonts w:ascii="Arial" w:hAnsi="Arial" w:cs="Arial"/>
          <w:sz w:val="23"/>
          <w:szCs w:val="23"/>
        </w:rPr>
        <w:tab/>
      </w:r>
      <w:r w:rsidR="007D0C87">
        <w:rPr>
          <w:rFonts w:ascii="Arial" w:hAnsi="Arial" w:cs="Arial"/>
          <w:sz w:val="23"/>
          <w:szCs w:val="23"/>
        </w:rPr>
        <w:t>August</w:t>
      </w:r>
      <w:r w:rsidR="007C0542">
        <w:rPr>
          <w:rFonts w:ascii="Arial" w:hAnsi="Arial" w:cs="Arial"/>
          <w:sz w:val="23"/>
          <w:szCs w:val="23"/>
        </w:rPr>
        <w:t xml:space="preserve"> 2018</w:t>
      </w:r>
    </w:p>
    <w:p w:rsidR="007C0542" w:rsidRPr="003E4D3E" w:rsidRDefault="004F5511" w:rsidP="007C0542">
      <w:pPr>
        <w:spacing w:after="120"/>
        <w:rPr>
          <w:rFonts w:ascii="Arial" w:hAnsi="Arial" w:cs="Arial"/>
          <w:sz w:val="23"/>
          <w:szCs w:val="23"/>
        </w:rPr>
      </w:pPr>
      <w:r>
        <w:rPr>
          <w:rFonts w:ascii="Arial" w:hAnsi="Arial" w:cs="Arial"/>
          <w:sz w:val="23"/>
          <w:szCs w:val="23"/>
        </w:rPr>
        <w:t>General Manager, Western Sydney</w:t>
      </w:r>
      <w:r w:rsidR="007C0542">
        <w:rPr>
          <w:rFonts w:ascii="Arial" w:hAnsi="Arial" w:cs="Arial"/>
          <w:b/>
          <w:sz w:val="23"/>
          <w:szCs w:val="23"/>
        </w:rPr>
        <w:tab/>
      </w:r>
      <w:r w:rsidR="007C0542">
        <w:rPr>
          <w:rFonts w:ascii="Arial" w:hAnsi="Arial" w:cs="Arial"/>
          <w:b/>
          <w:sz w:val="23"/>
          <w:szCs w:val="23"/>
        </w:rPr>
        <w:tab/>
      </w:r>
      <w:r w:rsidR="007C0542">
        <w:rPr>
          <w:rFonts w:ascii="Arial" w:hAnsi="Arial" w:cs="Arial"/>
          <w:b/>
          <w:sz w:val="23"/>
          <w:szCs w:val="23"/>
        </w:rPr>
        <w:tab/>
      </w:r>
      <w:r w:rsidR="007C0542">
        <w:rPr>
          <w:rFonts w:ascii="Arial" w:hAnsi="Arial" w:cs="Arial"/>
          <w:b/>
          <w:sz w:val="23"/>
          <w:szCs w:val="23"/>
        </w:rPr>
        <w:tab/>
      </w:r>
      <w:r w:rsidR="007C0542">
        <w:rPr>
          <w:rFonts w:ascii="Arial" w:hAnsi="Arial" w:cs="Arial"/>
          <w:b/>
          <w:sz w:val="23"/>
          <w:szCs w:val="23"/>
        </w:rPr>
        <w:tab/>
      </w:r>
    </w:p>
    <w:p w:rsidR="007C0542" w:rsidRDefault="007C0542" w:rsidP="008126A1">
      <w:pPr>
        <w:spacing w:after="120"/>
        <w:rPr>
          <w:rFonts w:ascii="Arial" w:hAnsi="Arial" w:cs="Arial"/>
          <w:b/>
          <w:sz w:val="23"/>
          <w:szCs w:val="23"/>
        </w:rPr>
      </w:pPr>
    </w:p>
    <w:sectPr w:rsidR="007C0542" w:rsidSect="00B63A3E">
      <w:headerReference w:type="even" r:id="rId8"/>
      <w:headerReference w:type="default" r:id="rId9"/>
      <w:footerReference w:type="even" r:id="rId10"/>
      <w:footerReference w:type="default" r:id="rId11"/>
      <w:headerReference w:type="first" r:id="rId12"/>
      <w:footerReference w:type="first" r:id="rId13"/>
      <w:pgSz w:w="11906" w:h="16838" w:code="9"/>
      <w:pgMar w:top="230" w:right="1469" w:bottom="576" w:left="1469"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207" w:rsidRDefault="001E1207" w:rsidP="00603040">
      <w:pPr>
        <w:pStyle w:val="BodyTextIndent3"/>
      </w:pPr>
      <w:r>
        <w:separator/>
      </w:r>
    </w:p>
  </w:endnote>
  <w:endnote w:type="continuationSeparator" w:id="0">
    <w:p w:rsidR="001E1207" w:rsidRDefault="001E1207" w:rsidP="00603040">
      <w:pPr>
        <w:pStyle w:val="BodyTextIndent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ABB" w:rsidRDefault="00A74A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284061"/>
      <w:docPartObj>
        <w:docPartGallery w:val="Page Numbers (Bottom of Page)"/>
        <w:docPartUnique/>
      </w:docPartObj>
    </w:sdtPr>
    <w:sdtEndPr/>
    <w:sdtContent>
      <w:sdt>
        <w:sdtPr>
          <w:id w:val="-1769616900"/>
          <w:docPartObj>
            <w:docPartGallery w:val="Page Numbers (Top of Page)"/>
            <w:docPartUnique/>
          </w:docPartObj>
        </w:sdtPr>
        <w:sdtEndPr/>
        <w:sdtContent>
          <w:p w:rsidR="00A74ABB" w:rsidRDefault="00A74ABB" w:rsidP="00836105">
            <w:pPr>
              <w:pStyle w:val="Footer"/>
              <w:jc w:val="right"/>
            </w:pPr>
            <w:r>
              <w:t xml:space="preserve">Page </w:t>
            </w:r>
            <w:r>
              <w:rPr>
                <w:b/>
                <w:bCs/>
              </w:rPr>
              <w:fldChar w:fldCharType="begin"/>
            </w:r>
            <w:r>
              <w:rPr>
                <w:b/>
                <w:bCs/>
              </w:rPr>
              <w:instrText xml:space="preserve"> PAGE </w:instrText>
            </w:r>
            <w:r>
              <w:rPr>
                <w:b/>
                <w:bCs/>
              </w:rPr>
              <w:fldChar w:fldCharType="separate"/>
            </w:r>
            <w:r w:rsidR="00D531AE">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D531AE">
              <w:rPr>
                <w:b/>
                <w:bCs/>
                <w:noProof/>
              </w:rPr>
              <w:t>3</w:t>
            </w:r>
            <w:r>
              <w:rPr>
                <w:b/>
                <w:bCs/>
              </w:rPr>
              <w:fldChar w:fldCharType="end"/>
            </w:r>
          </w:p>
        </w:sdtContent>
      </w:sdt>
    </w:sdtContent>
  </w:sdt>
  <w:p w:rsidR="006E2F39" w:rsidRDefault="00836105" w:rsidP="00836105">
    <w:pPr>
      <w:pStyle w:val="Header"/>
      <w:jc w:val="center"/>
      <w:rPr>
        <w:noProof/>
      </w:rPr>
    </w:pPr>
    <w:r>
      <w:rPr>
        <w:noProof/>
      </w:rPr>
      <w:t>Ignite Food Store and Op Shop Volunteer Role Purpose Statement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ABB" w:rsidRDefault="00A74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207" w:rsidRDefault="001E1207" w:rsidP="00603040">
      <w:pPr>
        <w:pStyle w:val="BodyTextIndent3"/>
      </w:pPr>
      <w:r>
        <w:separator/>
      </w:r>
    </w:p>
  </w:footnote>
  <w:footnote w:type="continuationSeparator" w:id="0">
    <w:p w:rsidR="001E1207" w:rsidRDefault="001E1207" w:rsidP="00603040">
      <w:pPr>
        <w:pStyle w:val="BodyTextIndent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ABB" w:rsidRDefault="00A74A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EDF" w:rsidRDefault="008B7EDF" w:rsidP="008B7EDF">
    <w:pPr>
      <w:pStyle w:val="Header"/>
      <w:jc w:val="right"/>
    </w:pPr>
    <w:r>
      <w:rPr>
        <w:noProof/>
        <w:lang w:val="en-US"/>
      </w:rPr>
      <w:drawing>
        <wp:inline distT="0" distB="0" distL="0" distR="0" wp14:anchorId="699BAA8D" wp14:editId="13EADAE3">
          <wp:extent cx="992661"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suitSocialServices_Brandmark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2041" cy="499980"/>
                  </a:xfrm>
                  <a:prstGeom prst="rect">
                    <a:avLst/>
                  </a:prstGeom>
                </pic:spPr>
              </pic:pic>
            </a:graphicData>
          </a:graphic>
        </wp:inline>
      </w:drawing>
    </w:r>
  </w:p>
  <w:p w:rsidR="008B7EDF" w:rsidRDefault="008B7E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ABB" w:rsidRDefault="00A74A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10000">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650000">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00000003"/>
    <w:lvl w:ilvl="0" w:tplc="00C90000">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4"/>
    <w:multiLevelType w:val="hybridMultilevel"/>
    <w:tmpl w:val="00000004"/>
    <w:lvl w:ilvl="0" w:tplc="012D0000">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2035E84"/>
    <w:multiLevelType w:val="hybridMultilevel"/>
    <w:tmpl w:val="73CCDEC0"/>
    <w:lvl w:ilvl="0" w:tplc="F41A16B8">
      <w:start w:val="10"/>
      <w:numFmt w:val="decimal"/>
      <w:lvlText w:val="%1."/>
      <w:lvlJc w:val="left"/>
      <w:pPr>
        <w:tabs>
          <w:tab w:val="num" w:pos="360"/>
        </w:tabs>
        <w:ind w:left="284" w:hanging="284"/>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3004DBE"/>
    <w:multiLevelType w:val="multilevel"/>
    <w:tmpl w:val="3C920B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06005481"/>
    <w:multiLevelType w:val="hybridMultilevel"/>
    <w:tmpl w:val="599E9CFA"/>
    <w:lvl w:ilvl="0" w:tplc="CA103CDC">
      <w:start w:val="1"/>
      <w:numFmt w:val="decimal"/>
      <w:lvlText w:val="%1."/>
      <w:lvlJc w:val="left"/>
      <w:pPr>
        <w:tabs>
          <w:tab w:val="num" w:pos="360"/>
        </w:tabs>
        <w:ind w:left="284" w:hanging="284"/>
      </w:pPr>
      <w:rPr>
        <w:rFonts w:hint="default"/>
        <w:b/>
        <w:i w:val="0"/>
      </w:rPr>
    </w:lvl>
    <w:lvl w:ilvl="1" w:tplc="2D988E96">
      <w:start w:val="1"/>
      <w:numFmt w:val="decimal"/>
      <w:lvlText w:val="%2."/>
      <w:lvlJc w:val="left"/>
      <w:pPr>
        <w:tabs>
          <w:tab w:val="num" w:pos="360"/>
        </w:tabs>
        <w:ind w:left="284" w:hanging="284"/>
      </w:pPr>
      <w:rPr>
        <w:rFonts w:hint="default"/>
      </w:rPr>
    </w:lvl>
    <w:lvl w:ilvl="2" w:tplc="0409001B" w:tentative="1">
      <w:start w:val="1"/>
      <w:numFmt w:val="lowerRoman"/>
      <w:lvlText w:val="%3."/>
      <w:lvlJc w:val="right"/>
      <w:pPr>
        <w:tabs>
          <w:tab w:val="num" w:pos="2160"/>
        </w:tabs>
        <w:ind w:left="2160" w:hanging="180"/>
      </w:pPr>
    </w:lvl>
    <w:lvl w:ilvl="3" w:tplc="631488A4">
      <w:start w:val="1"/>
      <w:numFmt w:val="none"/>
      <w:lvlText w:val="3.1"/>
      <w:lvlJc w:val="left"/>
      <w:pPr>
        <w:tabs>
          <w:tab w:val="num" w:pos="2880"/>
        </w:tabs>
        <w:ind w:left="2880" w:hanging="288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8AE2E81"/>
    <w:multiLevelType w:val="hybridMultilevel"/>
    <w:tmpl w:val="2AE04F9A"/>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0B0E47E2"/>
    <w:multiLevelType w:val="multilevel"/>
    <w:tmpl w:val="FA84327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B4F7933"/>
    <w:multiLevelType w:val="hybridMultilevel"/>
    <w:tmpl w:val="C95A3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EFE4B0F"/>
    <w:multiLevelType w:val="hybridMultilevel"/>
    <w:tmpl w:val="9B9AD40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363933"/>
    <w:multiLevelType w:val="hybridMultilevel"/>
    <w:tmpl w:val="D46A6E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88C2CA7"/>
    <w:multiLevelType w:val="hybridMultilevel"/>
    <w:tmpl w:val="07AE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51E88"/>
    <w:multiLevelType w:val="hybridMultilevel"/>
    <w:tmpl w:val="1F54443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25654B"/>
    <w:multiLevelType w:val="multilevel"/>
    <w:tmpl w:val="5A98F270"/>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5" w15:restartNumberingAfterBreak="0">
    <w:nsid w:val="2D3C0475"/>
    <w:multiLevelType w:val="hybridMultilevel"/>
    <w:tmpl w:val="5324E1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BC0EF2"/>
    <w:multiLevelType w:val="multilevel"/>
    <w:tmpl w:val="F63AA0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38B15F5"/>
    <w:multiLevelType w:val="multilevel"/>
    <w:tmpl w:val="F7D8CB1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7C40AE3"/>
    <w:multiLevelType w:val="hybridMultilevel"/>
    <w:tmpl w:val="B0846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DA32E8"/>
    <w:multiLevelType w:val="hybridMultilevel"/>
    <w:tmpl w:val="82F80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F34857"/>
    <w:multiLevelType w:val="hybridMultilevel"/>
    <w:tmpl w:val="A25C1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5619A5"/>
    <w:multiLevelType w:val="hybridMultilevel"/>
    <w:tmpl w:val="2A3EDFEC"/>
    <w:lvl w:ilvl="0" w:tplc="5AE69BFC">
      <w:start w:val="1"/>
      <w:numFmt w:val="decimal"/>
      <w:lvlText w:val="%1."/>
      <w:lvlJc w:val="left"/>
      <w:pPr>
        <w:tabs>
          <w:tab w:val="num" w:pos="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48872DEB"/>
    <w:multiLevelType w:val="multilevel"/>
    <w:tmpl w:val="91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2B21BC"/>
    <w:multiLevelType w:val="hybridMultilevel"/>
    <w:tmpl w:val="C174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242134"/>
    <w:multiLevelType w:val="hybridMultilevel"/>
    <w:tmpl w:val="097C34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8A87BF1"/>
    <w:multiLevelType w:val="hybridMultilevel"/>
    <w:tmpl w:val="1D582AF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596D00FF"/>
    <w:multiLevelType w:val="hybridMultilevel"/>
    <w:tmpl w:val="E2F44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6E34FF"/>
    <w:multiLevelType w:val="hybridMultilevel"/>
    <w:tmpl w:val="BF7A1C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04D332D"/>
    <w:multiLevelType w:val="hybridMultilevel"/>
    <w:tmpl w:val="48B6D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31B57B5"/>
    <w:multiLevelType w:val="multilevel"/>
    <w:tmpl w:val="F7D8CB1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8205266"/>
    <w:multiLevelType w:val="hybridMultilevel"/>
    <w:tmpl w:val="9682A8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CCB73C0"/>
    <w:multiLevelType w:val="hybridMultilevel"/>
    <w:tmpl w:val="7520A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463C08"/>
    <w:multiLevelType w:val="hybridMultilevel"/>
    <w:tmpl w:val="E5E8B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5447D8"/>
    <w:multiLevelType w:val="hybridMultilevel"/>
    <w:tmpl w:val="CD967956"/>
    <w:lvl w:ilvl="0" w:tplc="0C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352102"/>
    <w:multiLevelType w:val="hybridMultilevel"/>
    <w:tmpl w:val="F0C8E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61729F"/>
    <w:multiLevelType w:val="hybridMultilevel"/>
    <w:tmpl w:val="39B09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E8D42EC"/>
    <w:multiLevelType w:val="hybridMultilevel"/>
    <w:tmpl w:val="ABEABD3E"/>
    <w:lvl w:ilvl="0" w:tplc="4078A8B4">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AC2B06"/>
    <w:multiLevelType w:val="hybridMultilevel"/>
    <w:tmpl w:val="8C8C5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7"/>
  </w:num>
  <w:num w:numId="6">
    <w:abstractNumId w:val="21"/>
  </w:num>
  <w:num w:numId="7">
    <w:abstractNumId w:val="2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34"/>
  </w:num>
  <w:num w:numId="11">
    <w:abstractNumId w:val="37"/>
  </w:num>
  <w:num w:numId="12">
    <w:abstractNumId w:val="10"/>
  </w:num>
  <w:num w:numId="13">
    <w:abstractNumId w:val="0"/>
  </w:num>
  <w:num w:numId="14">
    <w:abstractNumId w:val="1"/>
  </w:num>
  <w:num w:numId="15">
    <w:abstractNumId w:val="2"/>
  </w:num>
  <w:num w:numId="16">
    <w:abstractNumId w:val="3"/>
  </w:num>
  <w:num w:numId="17">
    <w:abstractNumId w:val="36"/>
  </w:num>
  <w:num w:numId="18">
    <w:abstractNumId w:val="22"/>
  </w:num>
  <w:num w:numId="19">
    <w:abstractNumId w:val="14"/>
  </w:num>
  <w:num w:numId="20">
    <w:abstractNumId w:val="4"/>
  </w:num>
  <w:num w:numId="21">
    <w:abstractNumId w:val="13"/>
  </w:num>
  <w:num w:numId="22">
    <w:abstractNumId w:val="17"/>
  </w:num>
  <w:num w:numId="23">
    <w:abstractNumId w:val="9"/>
  </w:num>
  <w:num w:numId="24">
    <w:abstractNumId w:val="28"/>
  </w:num>
  <w:num w:numId="25">
    <w:abstractNumId w:val="24"/>
  </w:num>
  <w:num w:numId="26">
    <w:abstractNumId w:val="16"/>
  </w:num>
  <w:num w:numId="27">
    <w:abstractNumId w:val="5"/>
  </w:num>
  <w:num w:numId="28">
    <w:abstractNumId w:val="8"/>
  </w:num>
  <w:num w:numId="29">
    <w:abstractNumId w:val="29"/>
  </w:num>
  <w:num w:numId="30">
    <w:abstractNumId w:val="19"/>
  </w:num>
  <w:num w:numId="31">
    <w:abstractNumId w:val="35"/>
  </w:num>
  <w:num w:numId="32">
    <w:abstractNumId w:val="26"/>
  </w:num>
  <w:num w:numId="33">
    <w:abstractNumId w:val="30"/>
  </w:num>
  <w:num w:numId="34">
    <w:abstractNumId w:val="15"/>
  </w:num>
  <w:num w:numId="35">
    <w:abstractNumId w:val="32"/>
  </w:num>
  <w:num w:numId="36">
    <w:abstractNumId w:val="20"/>
  </w:num>
  <w:num w:numId="37">
    <w:abstractNumId w:val="12"/>
  </w:num>
  <w:num w:numId="38">
    <w:abstractNumId w:val="23"/>
  </w:num>
  <w:num w:numId="39">
    <w:abstractNumId w:val="11"/>
  </w:num>
  <w:num w:numId="40">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67E"/>
    <w:rsid w:val="00023FAC"/>
    <w:rsid w:val="00024863"/>
    <w:rsid w:val="00031D7F"/>
    <w:rsid w:val="000447DB"/>
    <w:rsid w:val="000534DC"/>
    <w:rsid w:val="0008044C"/>
    <w:rsid w:val="000908E2"/>
    <w:rsid w:val="00097C50"/>
    <w:rsid w:val="000C456F"/>
    <w:rsid w:val="000D5DDE"/>
    <w:rsid w:val="000D6139"/>
    <w:rsid w:val="000F7922"/>
    <w:rsid w:val="00100C5D"/>
    <w:rsid w:val="0010158E"/>
    <w:rsid w:val="001107B2"/>
    <w:rsid w:val="00110851"/>
    <w:rsid w:val="0011207E"/>
    <w:rsid w:val="00120EF4"/>
    <w:rsid w:val="0012669B"/>
    <w:rsid w:val="001338C2"/>
    <w:rsid w:val="00141441"/>
    <w:rsid w:val="001449F1"/>
    <w:rsid w:val="001502E5"/>
    <w:rsid w:val="00150CAB"/>
    <w:rsid w:val="00157A54"/>
    <w:rsid w:val="00161870"/>
    <w:rsid w:val="001672A0"/>
    <w:rsid w:val="001706B5"/>
    <w:rsid w:val="00171193"/>
    <w:rsid w:val="00171A07"/>
    <w:rsid w:val="0018663B"/>
    <w:rsid w:val="001A05DA"/>
    <w:rsid w:val="001A353C"/>
    <w:rsid w:val="001B09EB"/>
    <w:rsid w:val="001D3221"/>
    <w:rsid w:val="001E1207"/>
    <w:rsid w:val="001E564A"/>
    <w:rsid w:val="001F39C2"/>
    <w:rsid w:val="001F56B5"/>
    <w:rsid w:val="001F7D88"/>
    <w:rsid w:val="002139BF"/>
    <w:rsid w:val="00216477"/>
    <w:rsid w:val="002169E0"/>
    <w:rsid w:val="00216B57"/>
    <w:rsid w:val="0022759C"/>
    <w:rsid w:val="00230F4F"/>
    <w:rsid w:val="00232B8C"/>
    <w:rsid w:val="00240E1B"/>
    <w:rsid w:val="0024430A"/>
    <w:rsid w:val="00250769"/>
    <w:rsid w:val="00254DFC"/>
    <w:rsid w:val="00255871"/>
    <w:rsid w:val="00255AF4"/>
    <w:rsid w:val="00264B7E"/>
    <w:rsid w:val="00273CE2"/>
    <w:rsid w:val="002778B8"/>
    <w:rsid w:val="002800CA"/>
    <w:rsid w:val="002803DC"/>
    <w:rsid w:val="0028046A"/>
    <w:rsid w:val="00292013"/>
    <w:rsid w:val="00292A2D"/>
    <w:rsid w:val="002B02A4"/>
    <w:rsid w:val="002B03B9"/>
    <w:rsid w:val="002B7043"/>
    <w:rsid w:val="002D38D9"/>
    <w:rsid w:val="002D46A5"/>
    <w:rsid w:val="002D7411"/>
    <w:rsid w:val="002E5884"/>
    <w:rsid w:val="002E75AF"/>
    <w:rsid w:val="002F16E5"/>
    <w:rsid w:val="00304AC9"/>
    <w:rsid w:val="003204C0"/>
    <w:rsid w:val="00321803"/>
    <w:rsid w:val="00326883"/>
    <w:rsid w:val="0034384F"/>
    <w:rsid w:val="00350102"/>
    <w:rsid w:val="00355B72"/>
    <w:rsid w:val="00356A34"/>
    <w:rsid w:val="0036467C"/>
    <w:rsid w:val="003813F1"/>
    <w:rsid w:val="003831CB"/>
    <w:rsid w:val="00393860"/>
    <w:rsid w:val="00397897"/>
    <w:rsid w:val="003C0EC0"/>
    <w:rsid w:val="003C306B"/>
    <w:rsid w:val="003C3395"/>
    <w:rsid w:val="003C3748"/>
    <w:rsid w:val="003C6351"/>
    <w:rsid w:val="003C6766"/>
    <w:rsid w:val="003D3DEE"/>
    <w:rsid w:val="003E0162"/>
    <w:rsid w:val="003E059E"/>
    <w:rsid w:val="003E0AFB"/>
    <w:rsid w:val="003E4D3E"/>
    <w:rsid w:val="003F1247"/>
    <w:rsid w:val="003F2C7E"/>
    <w:rsid w:val="003F685E"/>
    <w:rsid w:val="00402B67"/>
    <w:rsid w:val="0042484E"/>
    <w:rsid w:val="004262AB"/>
    <w:rsid w:val="00433F6D"/>
    <w:rsid w:val="00445CA0"/>
    <w:rsid w:val="00453FAD"/>
    <w:rsid w:val="00465396"/>
    <w:rsid w:val="00466137"/>
    <w:rsid w:val="00466EB6"/>
    <w:rsid w:val="00470138"/>
    <w:rsid w:val="0047187F"/>
    <w:rsid w:val="00476D9B"/>
    <w:rsid w:val="004A1F98"/>
    <w:rsid w:val="004A2A85"/>
    <w:rsid w:val="004A56EC"/>
    <w:rsid w:val="004A7153"/>
    <w:rsid w:val="004B5690"/>
    <w:rsid w:val="004C1E0E"/>
    <w:rsid w:val="004C564E"/>
    <w:rsid w:val="004E1A24"/>
    <w:rsid w:val="004E20BD"/>
    <w:rsid w:val="004E47EC"/>
    <w:rsid w:val="004E64A4"/>
    <w:rsid w:val="004F5511"/>
    <w:rsid w:val="004F5A0B"/>
    <w:rsid w:val="00512DB9"/>
    <w:rsid w:val="00526E5E"/>
    <w:rsid w:val="00535F9F"/>
    <w:rsid w:val="0054192A"/>
    <w:rsid w:val="0054420D"/>
    <w:rsid w:val="00554D78"/>
    <w:rsid w:val="00576838"/>
    <w:rsid w:val="005826EF"/>
    <w:rsid w:val="00592031"/>
    <w:rsid w:val="005948D1"/>
    <w:rsid w:val="005A7F69"/>
    <w:rsid w:val="005B2CA5"/>
    <w:rsid w:val="00603040"/>
    <w:rsid w:val="00622F3B"/>
    <w:rsid w:val="00622FA0"/>
    <w:rsid w:val="00631187"/>
    <w:rsid w:val="00632903"/>
    <w:rsid w:val="00635985"/>
    <w:rsid w:val="00635F8C"/>
    <w:rsid w:val="00636A49"/>
    <w:rsid w:val="0066447E"/>
    <w:rsid w:val="00675E29"/>
    <w:rsid w:val="006850B0"/>
    <w:rsid w:val="006952F7"/>
    <w:rsid w:val="006A06DE"/>
    <w:rsid w:val="006B0F9E"/>
    <w:rsid w:val="006B3B6B"/>
    <w:rsid w:val="006B43B2"/>
    <w:rsid w:val="006B5128"/>
    <w:rsid w:val="006B5A11"/>
    <w:rsid w:val="006C0A6E"/>
    <w:rsid w:val="006C310F"/>
    <w:rsid w:val="006C47B5"/>
    <w:rsid w:val="006D2E3B"/>
    <w:rsid w:val="006D52A9"/>
    <w:rsid w:val="006E2F39"/>
    <w:rsid w:val="006E6690"/>
    <w:rsid w:val="006E6B69"/>
    <w:rsid w:val="00713F28"/>
    <w:rsid w:val="00716245"/>
    <w:rsid w:val="007205BE"/>
    <w:rsid w:val="00721F4F"/>
    <w:rsid w:val="0072690B"/>
    <w:rsid w:val="00727D2B"/>
    <w:rsid w:val="00756190"/>
    <w:rsid w:val="0075756B"/>
    <w:rsid w:val="00760EA3"/>
    <w:rsid w:val="00762A23"/>
    <w:rsid w:val="00765673"/>
    <w:rsid w:val="00780895"/>
    <w:rsid w:val="00794841"/>
    <w:rsid w:val="007961E5"/>
    <w:rsid w:val="007A3814"/>
    <w:rsid w:val="007A4090"/>
    <w:rsid w:val="007A64C4"/>
    <w:rsid w:val="007B50AF"/>
    <w:rsid w:val="007C0542"/>
    <w:rsid w:val="007C0ACD"/>
    <w:rsid w:val="007C1526"/>
    <w:rsid w:val="007D0C87"/>
    <w:rsid w:val="007D1522"/>
    <w:rsid w:val="007F00CE"/>
    <w:rsid w:val="007F3B3B"/>
    <w:rsid w:val="007F55E6"/>
    <w:rsid w:val="007F5EE6"/>
    <w:rsid w:val="007F62B7"/>
    <w:rsid w:val="00802117"/>
    <w:rsid w:val="00806817"/>
    <w:rsid w:val="00810FD8"/>
    <w:rsid w:val="008126A1"/>
    <w:rsid w:val="00824FBC"/>
    <w:rsid w:val="008269F6"/>
    <w:rsid w:val="00836105"/>
    <w:rsid w:val="0085638D"/>
    <w:rsid w:val="0086452B"/>
    <w:rsid w:val="00876C08"/>
    <w:rsid w:val="00883E63"/>
    <w:rsid w:val="008A7CF4"/>
    <w:rsid w:val="008B32F7"/>
    <w:rsid w:val="008B7EDF"/>
    <w:rsid w:val="008C2F86"/>
    <w:rsid w:val="008C6270"/>
    <w:rsid w:val="008D4852"/>
    <w:rsid w:val="008E0337"/>
    <w:rsid w:val="008F6D74"/>
    <w:rsid w:val="008F7038"/>
    <w:rsid w:val="0091709A"/>
    <w:rsid w:val="00952A70"/>
    <w:rsid w:val="009942EC"/>
    <w:rsid w:val="00996063"/>
    <w:rsid w:val="009A12FE"/>
    <w:rsid w:val="009A67E5"/>
    <w:rsid w:val="009A70AA"/>
    <w:rsid w:val="009B532C"/>
    <w:rsid w:val="009C0F60"/>
    <w:rsid w:val="009D6C42"/>
    <w:rsid w:val="009E2315"/>
    <w:rsid w:val="009E5743"/>
    <w:rsid w:val="009E5991"/>
    <w:rsid w:val="009E73B5"/>
    <w:rsid w:val="009F0556"/>
    <w:rsid w:val="009F06BB"/>
    <w:rsid w:val="009F3B25"/>
    <w:rsid w:val="009F4EC1"/>
    <w:rsid w:val="009F75A8"/>
    <w:rsid w:val="009F7AE4"/>
    <w:rsid w:val="00A02923"/>
    <w:rsid w:val="00A0492F"/>
    <w:rsid w:val="00A04D34"/>
    <w:rsid w:val="00A160BD"/>
    <w:rsid w:val="00A20DB5"/>
    <w:rsid w:val="00A210DF"/>
    <w:rsid w:val="00A26368"/>
    <w:rsid w:val="00A31BC9"/>
    <w:rsid w:val="00A34829"/>
    <w:rsid w:val="00A350AA"/>
    <w:rsid w:val="00A42FA7"/>
    <w:rsid w:val="00A43F15"/>
    <w:rsid w:val="00A479D8"/>
    <w:rsid w:val="00A5351B"/>
    <w:rsid w:val="00A53822"/>
    <w:rsid w:val="00A61437"/>
    <w:rsid w:val="00A615B7"/>
    <w:rsid w:val="00A62F6B"/>
    <w:rsid w:val="00A74ABB"/>
    <w:rsid w:val="00A82218"/>
    <w:rsid w:val="00A8355E"/>
    <w:rsid w:val="00A86744"/>
    <w:rsid w:val="00A94DCF"/>
    <w:rsid w:val="00A972AF"/>
    <w:rsid w:val="00AA465E"/>
    <w:rsid w:val="00AA49CF"/>
    <w:rsid w:val="00AA6D22"/>
    <w:rsid w:val="00AB2DB5"/>
    <w:rsid w:val="00AC44D3"/>
    <w:rsid w:val="00AD5519"/>
    <w:rsid w:val="00AE09D6"/>
    <w:rsid w:val="00AE1153"/>
    <w:rsid w:val="00AE37DF"/>
    <w:rsid w:val="00AE7213"/>
    <w:rsid w:val="00AF600E"/>
    <w:rsid w:val="00B0164F"/>
    <w:rsid w:val="00B0635C"/>
    <w:rsid w:val="00B10344"/>
    <w:rsid w:val="00B21476"/>
    <w:rsid w:val="00B455FE"/>
    <w:rsid w:val="00B51F72"/>
    <w:rsid w:val="00B57D32"/>
    <w:rsid w:val="00B6092E"/>
    <w:rsid w:val="00B632DF"/>
    <w:rsid w:val="00B63A3E"/>
    <w:rsid w:val="00B63FD8"/>
    <w:rsid w:val="00B8144B"/>
    <w:rsid w:val="00B83B25"/>
    <w:rsid w:val="00B86F50"/>
    <w:rsid w:val="00B871C9"/>
    <w:rsid w:val="00B878B5"/>
    <w:rsid w:val="00B91074"/>
    <w:rsid w:val="00B9379A"/>
    <w:rsid w:val="00B9592A"/>
    <w:rsid w:val="00BA1CA5"/>
    <w:rsid w:val="00BB35C9"/>
    <w:rsid w:val="00BB3A62"/>
    <w:rsid w:val="00BB7202"/>
    <w:rsid w:val="00BC73D9"/>
    <w:rsid w:val="00BE0E73"/>
    <w:rsid w:val="00BE4E72"/>
    <w:rsid w:val="00BF4656"/>
    <w:rsid w:val="00C00BD7"/>
    <w:rsid w:val="00C0300E"/>
    <w:rsid w:val="00C112EC"/>
    <w:rsid w:val="00C11392"/>
    <w:rsid w:val="00C13B01"/>
    <w:rsid w:val="00C148BC"/>
    <w:rsid w:val="00C15ADB"/>
    <w:rsid w:val="00C17A73"/>
    <w:rsid w:val="00C23CB7"/>
    <w:rsid w:val="00C42CA9"/>
    <w:rsid w:val="00C50CD4"/>
    <w:rsid w:val="00C52A93"/>
    <w:rsid w:val="00C54600"/>
    <w:rsid w:val="00C54E59"/>
    <w:rsid w:val="00C557B3"/>
    <w:rsid w:val="00C6598F"/>
    <w:rsid w:val="00C767D3"/>
    <w:rsid w:val="00C81AE3"/>
    <w:rsid w:val="00C82E37"/>
    <w:rsid w:val="00C9164B"/>
    <w:rsid w:val="00C92CE0"/>
    <w:rsid w:val="00CA0456"/>
    <w:rsid w:val="00CA2BAD"/>
    <w:rsid w:val="00CB11B6"/>
    <w:rsid w:val="00CB2C3C"/>
    <w:rsid w:val="00CD34F5"/>
    <w:rsid w:val="00CD446D"/>
    <w:rsid w:val="00CD4E6D"/>
    <w:rsid w:val="00CE6D4E"/>
    <w:rsid w:val="00CF2FE9"/>
    <w:rsid w:val="00CF41BF"/>
    <w:rsid w:val="00D11AE6"/>
    <w:rsid w:val="00D220F0"/>
    <w:rsid w:val="00D24C10"/>
    <w:rsid w:val="00D3242B"/>
    <w:rsid w:val="00D327A6"/>
    <w:rsid w:val="00D531AE"/>
    <w:rsid w:val="00D543AD"/>
    <w:rsid w:val="00D62532"/>
    <w:rsid w:val="00D6492D"/>
    <w:rsid w:val="00D649E0"/>
    <w:rsid w:val="00D653BA"/>
    <w:rsid w:val="00D710AE"/>
    <w:rsid w:val="00D71550"/>
    <w:rsid w:val="00D86760"/>
    <w:rsid w:val="00D91F2C"/>
    <w:rsid w:val="00DA2813"/>
    <w:rsid w:val="00DA2D80"/>
    <w:rsid w:val="00DA3E46"/>
    <w:rsid w:val="00DA613E"/>
    <w:rsid w:val="00DA7D48"/>
    <w:rsid w:val="00DB4DFD"/>
    <w:rsid w:val="00DC1445"/>
    <w:rsid w:val="00DC24EF"/>
    <w:rsid w:val="00DD5EB4"/>
    <w:rsid w:val="00E00E09"/>
    <w:rsid w:val="00E177BF"/>
    <w:rsid w:val="00E200E0"/>
    <w:rsid w:val="00E41DCF"/>
    <w:rsid w:val="00E44DF4"/>
    <w:rsid w:val="00E65ADF"/>
    <w:rsid w:val="00E65FED"/>
    <w:rsid w:val="00E671F7"/>
    <w:rsid w:val="00E701D1"/>
    <w:rsid w:val="00E72CD1"/>
    <w:rsid w:val="00E8167B"/>
    <w:rsid w:val="00E91C00"/>
    <w:rsid w:val="00ED1E0D"/>
    <w:rsid w:val="00EE03C3"/>
    <w:rsid w:val="00EE1F13"/>
    <w:rsid w:val="00F0250B"/>
    <w:rsid w:val="00F05DD2"/>
    <w:rsid w:val="00F170BC"/>
    <w:rsid w:val="00F3367E"/>
    <w:rsid w:val="00F3389E"/>
    <w:rsid w:val="00F35AFC"/>
    <w:rsid w:val="00F37C1D"/>
    <w:rsid w:val="00F42CD5"/>
    <w:rsid w:val="00F657F0"/>
    <w:rsid w:val="00F70477"/>
    <w:rsid w:val="00F73037"/>
    <w:rsid w:val="00F77871"/>
    <w:rsid w:val="00F87124"/>
    <w:rsid w:val="00F94705"/>
    <w:rsid w:val="00FA0BE0"/>
    <w:rsid w:val="00FB0A0F"/>
    <w:rsid w:val="00FB1EEF"/>
    <w:rsid w:val="00FB2A40"/>
    <w:rsid w:val="00FC12A5"/>
    <w:rsid w:val="00FC2733"/>
    <w:rsid w:val="00FC4CC6"/>
    <w:rsid w:val="00FC5033"/>
    <w:rsid w:val="00FD4638"/>
    <w:rsid w:val="00FD7762"/>
    <w:rsid w:val="00FE2B8F"/>
    <w:rsid w:val="00FF45D3"/>
    <w:rsid w:val="00FF5589"/>
    <w:rsid w:val="00FF6711"/>
    <w:rsid w:val="00FF70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79DB66CB-8A5B-4DE8-89E2-6C2AF7E4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DCF"/>
    <w:rPr>
      <w:sz w:val="24"/>
      <w:szCs w:val="24"/>
      <w:lang w:val="en-AU"/>
    </w:rPr>
  </w:style>
  <w:style w:type="paragraph" w:styleId="Heading1">
    <w:name w:val="heading 1"/>
    <w:basedOn w:val="Normal"/>
    <w:next w:val="Normal"/>
    <w:qFormat/>
    <w:rsid w:val="006850B0"/>
    <w:pPr>
      <w:keepNext/>
      <w:outlineLvl w:val="0"/>
    </w:pPr>
    <w:rPr>
      <w:b/>
      <w:bCs/>
    </w:rPr>
  </w:style>
  <w:style w:type="paragraph" w:styleId="Heading2">
    <w:name w:val="heading 2"/>
    <w:basedOn w:val="Normal"/>
    <w:next w:val="Normal"/>
    <w:qFormat/>
    <w:rsid w:val="006850B0"/>
    <w:pPr>
      <w:keepNext/>
      <w:outlineLvl w:val="1"/>
    </w:pPr>
    <w:rPr>
      <w:b/>
      <w:bCs/>
      <w:u w:val="single"/>
    </w:rPr>
  </w:style>
  <w:style w:type="paragraph" w:styleId="Heading3">
    <w:name w:val="heading 3"/>
    <w:basedOn w:val="Normal"/>
    <w:next w:val="Normal"/>
    <w:qFormat/>
    <w:rsid w:val="006850B0"/>
    <w:pPr>
      <w:keepNext/>
      <w:outlineLvl w:val="2"/>
    </w:pPr>
    <w:rPr>
      <w:b/>
      <w:bCs/>
      <w:sz w:val="28"/>
    </w:rPr>
  </w:style>
  <w:style w:type="paragraph" w:styleId="Heading4">
    <w:name w:val="heading 4"/>
    <w:basedOn w:val="Normal"/>
    <w:next w:val="Normal"/>
    <w:qFormat/>
    <w:rsid w:val="006850B0"/>
    <w:pPr>
      <w:keepNext/>
      <w:ind w:left="360"/>
      <w:outlineLvl w:val="3"/>
    </w:pPr>
    <w:rPr>
      <w:u w:val="single"/>
    </w:rPr>
  </w:style>
  <w:style w:type="paragraph" w:styleId="Heading5">
    <w:name w:val="heading 5"/>
    <w:basedOn w:val="Normal"/>
    <w:next w:val="Normal"/>
    <w:qFormat/>
    <w:rsid w:val="006850B0"/>
    <w:pPr>
      <w:keepNext/>
      <w:outlineLvl w:val="4"/>
    </w:pPr>
    <w:rPr>
      <w:sz w:val="28"/>
      <w:lang w:val="en-US"/>
    </w:rPr>
  </w:style>
  <w:style w:type="paragraph" w:styleId="Heading6">
    <w:name w:val="heading 6"/>
    <w:basedOn w:val="Normal"/>
    <w:next w:val="Normal"/>
    <w:qFormat/>
    <w:rsid w:val="006850B0"/>
    <w:pPr>
      <w:keepNext/>
      <w:outlineLvl w:val="5"/>
    </w:pPr>
    <w:rPr>
      <w:b/>
      <w:bCs/>
      <w:sz w:val="32"/>
    </w:rPr>
  </w:style>
  <w:style w:type="paragraph" w:styleId="Heading7">
    <w:name w:val="heading 7"/>
    <w:basedOn w:val="Normal"/>
    <w:next w:val="Normal"/>
    <w:qFormat/>
    <w:rsid w:val="006850B0"/>
    <w:pPr>
      <w:keepNext/>
      <w:jc w:val="center"/>
      <w:outlineLvl w:val="6"/>
    </w:pPr>
    <w:rPr>
      <w:rFonts w:ascii="Arial" w:hAnsi="Arial" w:cs="Arial"/>
      <w:b/>
      <w:bCs/>
      <w:sz w:val="32"/>
    </w:rPr>
  </w:style>
  <w:style w:type="paragraph" w:styleId="Heading8">
    <w:name w:val="heading 8"/>
    <w:basedOn w:val="Normal"/>
    <w:next w:val="Normal"/>
    <w:qFormat/>
    <w:rsid w:val="006850B0"/>
    <w:pPr>
      <w:keepNext/>
      <w:outlineLvl w:val="7"/>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50B0"/>
    <w:pPr>
      <w:tabs>
        <w:tab w:val="center" w:pos="4153"/>
        <w:tab w:val="right" w:pos="8306"/>
      </w:tabs>
    </w:pPr>
  </w:style>
  <w:style w:type="paragraph" w:styleId="Footer">
    <w:name w:val="footer"/>
    <w:basedOn w:val="Normal"/>
    <w:link w:val="FooterChar"/>
    <w:uiPriority w:val="99"/>
    <w:rsid w:val="006850B0"/>
    <w:pPr>
      <w:tabs>
        <w:tab w:val="center" w:pos="4153"/>
        <w:tab w:val="right" w:pos="8306"/>
      </w:tabs>
    </w:pPr>
  </w:style>
  <w:style w:type="paragraph" w:styleId="Title">
    <w:name w:val="Title"/>
    <w:basedOn w:val="Normal"/>
    <w:qFormat/>
    <w:rsid w:val="006850B0"/>
    <w:pPr>
      <w:jc w:val="center"/>
    </w:pPr>
    <w:rPr>
      <w:b/>
      <w:bCs/>
      <w:szCs w:val="20"/>
      <w:lang w:val="en-US"/>
    </w:rPr>
  </w:style>
  <w:style w:type="paragraph" w:styleId="BodyText">
    <w:name w:val="Body Text"/>
    <w:basedOn w:val="Normal"/>
    <w:semiHidden/>
    <w:rsid w:val="006850B0"/>
    <w:rPr>
      <w:rFonts w:ascii="Tahoma" w:hAnsi="Tahoma"/>
      <w:szCs w:val="20"/>
    </w:rPr>
  </w:style>
  <w:style w:type="paragraph" w:styleId="BodyText2">
    <w:name w:val="Body Text 2"/>
    <w:basedOn w:val="Normal"/>
    <w:semiHidden/>
    <w:rsid w:val="006850B0"/>
    <w:pPr>
      <w:tabs>
        <w:tab w:val="num" w:pos="720"/>
      </w:tabs>
    </w:pPr>
    <w:rPr>
      <w:rFonts w:ascii="Arial" w:hAnsi="Arial" w:cs="Arial"/>
      <w:i/>
      <w:iCs/>
    </w:rPr>
  </w:style>
  <w:style w:type="paragraph" w:styleId="BodyTextIndent">
    <w:name w:val="Body Text Indent"/>
    <w:basedOn w:val="Normal"/>
    <w:link w:val="BodyTextIndentChar"/>
    <w:rsid w:val="006850B0"/>
    <w:pPr>
      <w:ind w:left="360"/>
    </w:pPr>
    <w:rPr>
      <w:rFonts w:ascii="Arial" w:hAnsi="Arial" w:cs="Arial"/>
    </w:rPr>
  </w:style>
  <w:style w:type="paragraph" w:styleId="BodyTextIndent2">
    <w:name w:val="Body Text Indent 2"/>
    <w:basedOn w:val="Normal"/>
    <w:semiHidden/>
    <w:rsid w:val="006850B0"/>
    <w:pPr>
      <w:ind w:left="720"/>
    </w:pPr>
    <w:rPr>
      <w:rFonts w:ascii="Arial" w:hAnsi="Arial" w:cs="Arial"/>
    </w:rPr>
  </w:style>
  <w:style w:type="paragraph" w:styleId="BodyTextIndent3">
    <w:name w:val="Body Text Indent 3"/>
    <w:basedOn w:val="Normal"/>
    <w:link w:val="BodyTextIndent3Char"/>
    <w:rsid w:val="006850B0"/>
    <w:pPr>
      <w:ind w:left="-491"/>
    </w:pPr>
    <w:rPr>
      <w:rFonts w:ascii="Arial" w:hAnsi="Arial" w:cs="Arial"/>
    </w:rPr>
  </w:style>
  <w:style w:type="paragraph" w:styleId="BalloonText">
    <w:name w:val="Balloon Text"/>
    <w:basedOn w:val="Normal"/>
    <w:semiHidden/>
    <w:rsid w:val="00031D7F"/>
    <w:rPr>
      <w:rFonts w:ascii="Tahoma" w:hAnsi="Tahoma" w:cs="Tahoma"/>
      <w:sz w:val="16"/>
      <w:szCs w:val="16"/>
    </w:rPr>
  </w:style>
  <w:style w:type="character" w:customStyle="1" w:styleId="HeaderChar">
    <w:name w:val="Header Char"/>
    <w:basedOn w:val="DefaultParagraphFont"/>
    <w:link w:val="Header"/>
    <w:uiPriority w:val="99"/>
    <w:rsid w:val="00E200E0"/>
    <w:rPr>
      <w:sz w:val="24"/>
      <w:szCs w:val="24"/>
      <w:lang w:eastAsia="en-US"/>
    </w:rPr>
  </w:style>
  <w:style w:type="paragraph" w:styleId="ListParagraph">
    <w:name w:val="List Paragraph"/>
    <w:aliases w:val="Recommendation,List Paragraph1,List Paragraph11,L,Bullet Point,Bullet points,Content descriptions,Body Bullets 1,Bullet point,Main,CV text,Table text,F5 List Paragraph,Dot pt,List Paragraph111,Medium Grid 1 - Accent 21,Numbered Paragraph"/>
    <w:basedOn w:val="Normal"/>
    <w:link w:val="ListParagraphChar"/>
    <w:uiPriority w:val="34"/>
    <w:qFormat/>
    <w:rsid w:val="00D71550"/>
    <w:pPr>
      <w:ind w:left="720"/>
      <w:contextualSpacing/>
    </w:pPr>
    <w:rPr>
      <w:rFonts w:ascii="Calibri" w:eastAsia="Calibri" w:hAnsi="Calibri"/>
      <w:sz w:val="22"/>
      <w:szCs w:val="22"/>
    </w:rPr>
  </w:style>
  <w:style w:type="paragraph" w:styleId="NoSpacing">
    <w:name w:val="No Spacing"/>
    <w:link w:val="NoSpacingChar"/>
    <w:uiPriority w:val="1"/>
    <w:qFormat/>
    <w:rsid w:val="00FF7003"/>
    <w:rPr>
      <w:sz w:val="24"/>
      <w:szCs w:val="24"/>
      <w:lang w:val="en-AU"/>
    </w:rPr>
  </w:style>
  <w:style w:type="character" w:customStyle="1" w:styleId="BodyTextIndentChar">
    <w:name w:val="Body Text Indent Char"/>
    <w:basedOn w:val="DefaultParagraphFont"/>
    <w:link w:val="BodyTextIndent"/>
    <w:semiHidden/>
    <w:rsid w:val="001F7D88"/>
    <w:rPr>
      <w:rFonts w:ascii="Arial" w:hAnsi="Arial" w:cs="Arial"/>
      <w:sz w:val="24"/>
      <w:szCs w:val="24"/>
      <w:lang w:val="en-AU"/>
    </w:rPr>
  </w:style>
  <w:style w:type="paragraph" w:styleId="NormalWeb">
    <w:name w:val="Normal (Web)"/>
    <w:basedOn w:val="Normal"/>
    <w:uiPriority w:val="99"/>
    <w:semiHidden/>
    <w:unhideWhenUsed/>
    <w:rsid w:val="00ED1E0D"/>
    <w:pPr>
      <w:spacing w:before="100" w:beforeAutospacing="1" w:after="100" w:afterAutospacing="1"/>
    </w:pPr>
    <w:rPr>
      <w:lang w:eastAsia="en-AU"/>
    </w:rPr>
  </w:style>
  <w:style w:type="character" w:customStyle="1" w:styleId="FooterChar">
    <w:name w:val="Footer Char"/>
    <w:basedOn w:val="DefaultParagraphFont"/>
    <w:link w:val="Footer"/>
    <w:uiPriority w:val="99"/>
    <w:rsid w:val="006E2F39"/>
    <w:rPr>
      <w:sz w:val="24"/>
      <w:szCs w:val="24"/>
      <w:lang w:val="en-AU"/>
    </w:rPr>
  </w:style>
  <w:style w:type="character" w:customStyle="1" w:styleId="BodyTextIndent3Char">
    <w:name w:val="Body Text Indent 3 Char"/>
    <w:basedOn w:val="DefaultParagraphFont"/>
    <w:link w:val="BodyTextIndent3"/>
    <w:semiHidden/>
    <w:rsid w:val="00B871C9"/>
    <w:rPr>
      <w:rFonts w:ascii="Arial" w:hAnsi="Arial" w:cs="Arial"/>
      <w:sz w:val="24"/>
      <w:szCs w:val="24"/>
      <w:lang w:val="en-AU"/>
    </w:rPr>
  </w:style>
  <w:style w:type="character" w:styleId="PageNumber">
    <w:name w:val="page number"/>
    <w:basedOn w:val="DefaultParagraphFont"/>
    <w:rsid w:val="004F5A0B"/>
  </w:style>
  <w:style w:type="paragraph" w:styleId="BodyText3">
    <w:name w:val="Body Text 3"/>
    <w:basedOn w:val="Normal"/>
    <w:link w:val="BodyText3Char"/>
    <w:rsid w:val="00CD446D"/>
    <w:pPr>
      <w:spacing w:after="120"/>
    </w:pPr>
    <w:rPr>
      <w:sz w:val="16"/>
      <w:szCs w:val="16"/>
    </w:rPr>
  </w:style>
  <w:style w:type="character" w:customStyle="1" w:styleId="BodyText3Char">
    <w:name w:val="Body Text 3 Char"/>
    <w:basedOn w:val="DefaultParagraphFont"/>
    <w:link w:val="BodyText3"/>
    <w:rsid w:val="00CD446D"/>
    <w:rPr>
      <w:sz w:val="16"/>
      <w:szCs w:val="16"/>
      <w:lang w:val="en-AU"/>
    </w:rPr>
  </w:style>
  <w:style w:type="character" w:customStyle="1" w:styleId="ListParagraphChar">
    <w:name w:val="List Paragraph Char"/>
    <w:aliases w:val="Recommendation Char,List Paragraph1 Char,List Paragraph11 Char,L Char,Bullet Point Char,Bullet points Char,Content descriptions Char,Body Bullets 1 Char,Bullet point Char,Main Char,CV text Char,Table text Char,F5 List Paragraph Char"/>
    <w:basedOn w:val="DefaultParagraphFont"/>
    <w:link w:val="ListParagraph"/>
    <w:uiPriority w:val="34"/>
    <w:locked/>
    <w:rsid w:val="00DA2D80"/>
    <w:rPr>
      <w:rFonts w:ascii="Calibri" w:eastAsia="Calibri" w:hAnsi="Calibri"/>
      <w:sz w:val="22"/>
      <w:szCs w:val="22"/>
      <w:lang w:val="en-AU"/>
    </w:rPr>
  </w:style>
  <w:style w:type="character" w:customStyle="1" w:styleId="NoSpacingChar">
    <w:name w:val="No Spacing Char"/>
    <w:basedOn w:val="DefaultParagraphFont"/>
    <w:link w:val="NoSpacing"/>
    <w:uiPriority w:val="1"/>
    <w:rsid w:val="00DA2D80"/>
    <w:rPr>
      <w:sz w:val="24"/>
      <w:szCs w:val="24"/>
      <w:lang w:val="en-AU"/>
    </w:rPr>
  </w:style>
  <w:style w:type="character" w:styleId="CommentReference">
    <w:name w:val="annotation reference"/>
    <w:basedOn w:val="DefaultParagraphFont"/>
    <w:uiPriority w:val="99"/>
    <w:semiHidden/>
    <w:unhideWhenUsed/>
    <w:rsid w:val="000D6139"/>
    <w:rPr>
      <w:sz w:val="16"/>
      <w:szCs w:val="16"/>
    </w:rPr>
  </w:style>
  <w:style w:type="paragraph" w:styleId="CommentText">
    <w:name w:val="annotation text"/>
    <w:basedOn w:val="Normal"/>
    <w:link w:val="CommentTextChar"/>
    <w:uiPriority w:val="99"/>
    <w:unhideWhenUsed/>
    <w:rsid w:val="000D6139"/>
    <w:rPr>
      <w:sz w:val="20"/>
      <w:szCs w:val="20"/>
    </w:rPr>
  </w:style>
  <w:style w:type="character" w:customStyle="1" w:styleId="CommentTextChar">
    <w:name w:val="Comment Text Char"/>
    <w:basedOn w:val="DefaultParagraphFont"/>
    <w:link w:val="CommentText"/>
    <w:uiPriority w:val="99"/>
    <w:rsid w:val="000D6139"/>
    <w:rPr>
      <w:lang w:val="en-AU"/>
    </w:rPr>
  </w:style>
  <w:style w:type="paragraph" w:styleId="CommentSubject">
    <w:name w:val="annotation subject"/>
    <w:basedOn w:val="CommentText"/>
    <w:next w:val="CommentText"/>
    <w:link w:val="CommentSubjectChar"/>
    <w:uiPriority w:val="99"/>
    <w:semiHidden/>
    <w:unhideWhenUsed/>
    <w:rsid w:val="000D6139"/>
    <w:rPr>
      <w:b/>
      <w:bCs/>
    </w:rPr>
  </w:style>
  <w:style w:type="character" w:customStyle="1" w:styleId="CommentSubjectChar">
    <w:name w:val="Comment Subject Char"/>
    <w:basedOn w:val="CommentTextChar"/>
    <w:link w:val="CommentSubject"/>
    <w:uiPriority w:val="99"/>
    <w:semiHidden/>
    <w:rsid w:val="000D6139"/>
    <w:rPr>
      <w:b/>
      <w:bCs/>
      <w:lang w:val="en-AU"/>
    </w:rPr>
  </w:style>
  <w:style w:type="character" w:styleId="Hyperlink">
    <w:name w:val="Hyperlink"/>
    <w:basedOn w:val="DefaultParagraphFont"/>
    <w:uiPriority w:val="99"/>
    <w:unhideWhenUsed/>
    <w:rsid w:val="00B878B5"/>
    <w:rPr>
      <w:color w:val="0000FF" w:themeColor="hyperlink"/>
      <w:u w:val="single"/>
    </w:rPr>
  </w:style>
  <w:style w:type="character" w:styleId="FollowedHyperlink">
    <w:name w:val="FollowedHyperlink"/>
    <w:basedOn w:val="DefaultParagraphFont"/>
    <w:uiPriority w:val="99"/>
    <w:semiHidden/>
    <w:unhideWhenUsed/>
    <w:rsid w:val="00E41D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93869">
      <w:bodyDiv w:val="1"/>
      <w:marLeft w:val="0"/>
      <w:marRight w:val="0"/>
      <w:marTop w:val="0"/>
      <w:marBottom w:val="0"/>
      <w:divBdr>
        <w:top w:val="none" w:sz="0" w:space="0" w:color="auto"/>
        <w:left w:val="none" w:sz="0" w:space="0" w:color="auto"/>
        <w:bottom w:val="none" w:sz="0" w:space="0" w:color="auto"/>
        <w:right w:val="none" w:sz="0" w:space="0" w:color="auto"/>
      </w:divBdr>
    </w:div>
    <w:div w:id="209810178">
      <w:bodyDiv w:val="1"/>
      <w:marLeft w:val="0"/>
      <w:marRight w:val="0"/>
      <w:marTop w:val="0"/>
      <w:marBottom w:val="0"/>
      <w:divBdr>
        <w:top w:val="none" w:sz="0" w:space="0" w:color="auto"/>
        <w:left w:val="none" w:sz="0" w:space="0" w:color="auto"/>
        <w:bottom w:val="none" w:sz="0" w:space="0" w:color="auto"/>
        <w:right w:val="none" w:sz="0" w:space="0" w:color="auto"/>
      </w:divBdr>
    </w:div>
    <w:div w:id="381249199">
      <w:bodyDiv w:val="1"/>
      <w:marLeft w:val="0"/>
      <w:marRight w:val="0"/>
      <w:marTop w:val="0"/>
      <w:marBottom w:val="0"/>
      <w:divBdr>
        <w:top w:val="none" w:sz="0" w:space="0" w:color="auto"/>
        <w:left w:val="none" w:sz="0" w:space="0" w:color="auto"/>
        <w:bottom w:val="none" w:sz="0" w:space="0" w:color="auto"/>
        <w:right w:val="none" w:sz="0" w:space="0" w:color="auto"/>
      </w:divBdr>
    </w:div>
    <w:div w:id="1263028403">
      <w:bodyDiv w:val="1"/>
      <w:marLeft w:val="0"/>
      <w:marRight w:val="0"/>
      <w:marTop w:val="0"/>
      <w:marBottom w:val="0"/>
      <w:divBdr>
        <w:top w:val="none" w:sz="0" w:space="0" w:color="auto"/>
        <w:left w:val="none" w:sz="0" w:space="0" w:color="auto"/>
        <w:bottom w:val="none" w:sz="0" w:space="0" w:color="auto"/>
        <w:right w:val="none" w:sz="0" w:space="0" w:color="auto"/>
      </w:divBdr>
    </w:div>
    <w:div w:id="1287662526">
      <w:bodyDiv w:val="1"/>
      <w:marLeft w:val="0"/>
      <w:marRight w:val="0"/>
      <w:marTop w:val="0"/>
      <w:marBottom w:val="0"/>
      <w:divBdr>
        <w:top w:val="none" w:sz="0" w:space="0" w:color="auto"/>
        <w:left w:val="none" w:sz="0" w:space="0" w:color="auto"/>
        <w:bottom w:val="none" w:sz="0" w:space="0" w:color="auto"/>
        <w:right w:val="none" w:sz="0" w:space="0" w:color="auto"/>
      </w:divBdr>
    </w:div>
    <w:div w:id="1346052247">
      <w:bodyDiv w:val="1"/>
      <w:marLeft w:val="0"/>
      <w:marRight w:val="0"/>
      <w:marTop w:val="0"/>
      <w:marBottom w:val="0"/>
      <w:divBdr>
        <w:top w:val="none" w:sz="0" w:space="0" w:color="auto"/>
        <w:left w:val="none" w:sz="0" w:space="0" w:color="auto"/>
        <w:bottom w:val="none" w:sz="0" w:space="0" w:color="auto"/>
        <w:right w:val="none" w:sz="0" w:space="0" w:color="auto"/>
      </w:divBdr>
    </w:div>
    <w:div w:id="1393232374">
      <w:bodyDiv w:val="1"/>
      <w:marLeft w:val="0"/>
      <w:marRight w:val="0"/>
      <w:marTop w:val="0"/>
      <w:marBottom w:val="0"/>
      <w:divBdr>
        <w:top w:val="none" w:sz="0" w:space="0" w:color="auto"/>
        <w:left w:val="none" w:sz="0" w:space="0" w:color="auto"/>
        <w:bottom w:val="none" w:sz="0" w:space="0" w:color="auto"/>
        <w:right w:val="none" w:sz="0" w:space="0" w:color="auto"/>
      </w:divBdr>
    </w:div>
    <w:div w:id="1649939590">
      <w:bodyDiv w:val="1"/>
      <w:marLeft w:val="0"/>
      <w:marRight w:val="0"/>
      <w:marTop w:val="0"/>
      <w:marBottom w:val="0"/>
      <w:divBdr>
        <w:top w:val="none" w:sz="0" w:space="0" w:color="auto"/>
        <w:left w:val="none" w:sz="0" w:space="0" w:color="auto"/>
        <w:bottom w:val="none" w:sz="0" w:space="0" w:color="auto"/>
        <w:right w:val="none" w:sz="0" w:space="0" w:color="auto"/>
      </w:divBdr>
    </w:div>
    <w:div w:id="204544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21401-3B1A-4BCC-97E6-C89A782AD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3</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vt:lpstr>
    </vt:vector>
  </TitlesOfParts>
  <Company>JSS</Company>
  <LinksUpToDate>false</LinksUpToDate>
  <CharactersWithSpaces>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JSS</dc:creator>
  <cp:lastModifiedBy>Branka Mladjen</cp:lastModifiedBy>
  <cp:revision>48</cp:revision>
  <cp:lastPrinted>2018-01-22T23:23:00Z</cp:lastPrinted>
  <dcterms:created xsi:type="dcterms:W3CDTF">2017-09-13T00:09:00Z</dcterms:created>
  <dcterms:modified xsi:type="dcterms:W3CDTF">2018-08-17T01:59:00Z</dcterms:modified>
</cp:coreProperties>
</file>